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BE36" w14:textId="77777777" w:rsidR="00917C85" w:rsidRDefault="000A51CF">
      <w:pPr>
        <w:spacing w:before="91"/>
        <w:ind w:left="220"/>
      </w:pPr>
      <w:r>
        <w:rPr>
          <w:noProof/>
        </w:rPr>
        <w:pict w14:anchorId="66A8C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85pt;height:44.35pt;mso-width-percent:0;mso-height-percent:0;mso-width-percent:0;mso-height-percent:0">
            <v:imagedata r:id="rId5" o:title=""/>
          </v:shape>
        </w:pict>
      </w:r>
    </w:p>
    <w:p w14:paraId="22D6E10E" w14:textId="77777777" w:rsidR="00917C85" w:rsidRDefault="00934050">
      <w:pPr>
        <w:spacing w:before="8"/>
        <w:ind w:left="2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Am</w:t>
      </w:r>
      <w:r>
        <w:rPr>
          <w:rFonts w:ascii="Arial" w:eastAsia="Arial" w:hAnsi="Arial" w:cs="Arial"/>
          <w:b/>
          <w:spacing w:val="1"/>
          <w:sz w:val="17"/>
          <w:szCs w:val="17"/>
        </w:rPr>
        <w:t>erica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>out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occe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rganizatio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–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egio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42</w:t>
      </w:r>
      <w:r>
        <w:rPr>
          <w:rFonts w:ascii="Arial" w:eastAsia="Arial" w:hAnsi="Arial" w:cs="Arial"/>
          <w:b/>
          <w:w w:val="104"/>
          <w:sz w:val="17"/>
          <w:szCs w:val="17"/>
        </w:rPr>
        <w:t>3</w:t>
      </w:r>
    </w:p>
    <w:p w14:paraId="28849BD9" w14:textId="77777777" w:rsidR="00917C85" w:rsidRDefault="00934050">
      <w:pPr>
        <w:spacing w:before="7" w:line="440" w:lineRule="exact"/>
        <w:ind w:left="220"/>
        <w:rPr>
          <w:rFonts w:ascii="Georgia" w:eastAsia="Georgia" w:hAnsi="Georgia" w:cs="Georgia"/>
          <w:sz w:val="41"/>
          <w:szCs w:val="41"/>
        </w:rPr>
      </w:pPr>
      <w:r>
        <w:rPr>
          <w:rFonts w:ascii="Georgia" w:eastAsia="Georgia" w:hAnsi="Georgia" w:cs="Georgia"/>
          <w:b/>
          <w:spacing w:val="2"/>
          <w:position w:val="-1"/>
          <w:sz w:val="41"/>
          <w:szCs w:val="41"/>
        </w:rPr>
        <w:t>AYS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O</w:t>
      </w:r>
      <w:r>
        <w:rPr>
          <w:rFonts w:ascii="Georgia" w:eastAsia="Georgia" w:hAnsi="Georgia" w:cs="Georgia"/>
          <w:b/>
          <w:spacing w:val="17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spacing w:val="2"/>
          <w:position w:val="-1"/>
          <w:sz w:val="41"/>
          <w:szCs w:val="41"/>
        </w:rPr>
        <w:t>CA</w:t>
      </w:r>
      <w:r>
        <w:rPr>
          <w:rFonts w:ascii="Georgia" w:eastAsia="Georgia" w:hAnsi="Georgia" w:cs="Georgia"/>
          <w:b/>
          <w:spacing w:val="1"/>
          <w:position w:val="-1"/>
          <w:sz w:val="41"/>
          <w:szCs w:val="41"/>
        </w:rPr>
        <w:t>L</w:t>
      </w:r>
      <w:r>
        <w:rPr>
          <w:rFonts w:ascii="Georgia" w:eastAsia="Georgia" w:hAnsi="Georgia" w:cs="Georgia"/>
          <w:b/>
          <w:spacing w:val="2"/>
          <w:position w:val="-1"/>
          <w:sz w:val="41"/>
          <w:szCs w:val="41"/>
        </w:rPr>
        <w:t>ENDA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R</w:t>
      </w:r>
      <w:r>
        <w:rPr>
          <w:rFonts w:ascii="Georgia" w:eastAsia="Georgia" w:hAnsi="Georgia" w:cs="Georgia"/>
          <w:b/>
          <w:spacing w:val="30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–</w:t>
      </w:r>
      <w:r>
        <w:rPr>
          <w:rFonts w:ascii="Georgia" w:eastAsia="Georgia" w:hAnsi="Georgia" w:cs="Georgia"/>
          <w:b/>
          <w:spacing w:val="7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J</w:t>
      </w:r>
      <w:r w:rsidR="00A77C98">
        <w:rPr>
          <w:rFonts w:ascii="Georgia" w:eastAsia="Georgia" w:hAnsi="Georgia" w:cs="Georgia"/>
          <w:b/>
          <w:position w:val="-1"/>
          <w:sz w:val="41"/>
          <w:szCs w:val="41"/>
        </w:rPr>
        <w:t>anuary</w:t>
      </w:r>
      <w:r>
        <w:rPr>
          <w:rFonts w:ascii="Georgia" w:eastAsia="Georgia" w:hAnsi="Georgia" w:cs="Georgia"/>
          <w:b/>
          <w:spacing w:val="12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-</w:t>
      </w:r>
      <w:r>
        <w:rPr>
          <w:rFonts w:ascii="Georgia" w:eastAsia="Georgia" w:hAnsi="Georgia" w:cs="Georgia"/>
          <w:b/>
          <w:spacing w:val="4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position w:val="-1"/>
          <w:sz w:val="41"/>
          <w:szCs w:val="41"/>
        </w:rPr>
        <w:t>August</w:t>
      </w:r>
      <w:r>
        <w:rPr>
          <w:rFonts w:ascii="Georgia" w:eastAsia="Georgia" w:hAnsi="Georgia" w:cs="Georgia"/>
          <w:b/>
          <w:spacing w:val="17"/>
          <w:position w:val="-1"/>
          <w:sz w:val="41"/>
          <w:szCs w:val="41"/>
        </w:rPr>
        <w:t xml:space="preserve"> </w:t>
      </w:r>
      <w:r>
        <w:rPr>
          <w:rFonts w:ascii="Georgia" w:eastAsia="Georgia" w:hAnsi="Georgia" w:cs="Georgia"/>
          <w:b/>
          <w:w w:val="101"/>
          <w:position w:val="-1"/>
          <w:sz w:val="41"/>
          <w:szCs w:val="41"/>
        </w:rPr>
        <w:t>201</w:t>
      </w:r>
      <w:r w:rsidR="007754F8">
        <w:rPr>
          <w:rFonts w:ascii="Georgia" w:eastAsia="Georgia" w:hAnsi="Georgia" w:cs="Georgia"/>
          <w:b/>
          <w:w w:val="101"/>
          <w:position w:val="-1"/>
          <w:sz w:val="41"/>
          <w:szCs w:val="41"/>
        </w:rPr>
        <w:t>9</w:t>
      </w:r>
    </w:p>
    <w:p w14:paraId="025B8B6F" w14:textId="77777777" w:rsidR="00917C85" w:rsidRDefault="00917C85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1474"/>
        <w:gridCol w:w="2002"/>
        <w:gridCol w:w="5251"/>
      </w:tblGrid>
      <w:tr w:rsidR="00917C85" w14:paraId="08CD77FD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CC43" w14:textId="77777777" w:rsidR="00917C85" w:rsidRDefault="00934050">
            <w:pPr>
              <w:spacing w:line="280" w:lineRule="exact"/>
              <w:ind w:left="137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26"/>
                <w:szCs w:val="26"/>
              </w:rPr>
              <w:t>D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ay</w:t>
            </w:r>
            <w:r>
              <w:rPr>
                <w:rFonts w:ascii="Georgia" w:eastAsia="Georgia" w:hAnsi="Georgia" w:cs="Georgia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of</w:t>
            </w:r>
            <w:r>
              <w:rPr>
                <w:rFonts w:ascii="Georgia" w:eastAsia="Georgia" w:hAnsi="Georgia" w:cs="Georg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the</w:t>
            </w:r>
            <w:r>
              <w:rPr>
                <w:rFonts w:ascii="Georgia" w:eastAsia="Georgia" w:hAnsi="Georgia" w:cs="Georg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b/>
                <w:spacing w:val="1"/>
                <w:sz w:val="26"/>
                <w:szCs w:val="26"/>
              </w:rPr>
              <w:t>W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eek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DCE3" w14:textId="77777777" w:rsidR="00917C85" w:rsidRDefault="00934050">
            <w:pPr>
              <w:spacing w:line="280" w:lineRule="exact"/>
              <w:ind w:left="419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26"/>
                <w:szCs w:val="26"/>
              </w:rPr>
              <w:t>D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ate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EA4A" w14:textId="77777777" w:rsidR="00917C85" w:rsidRDefault="00934050">
            <w:pPr>
              <w:spacing w:line="280" w:lineRule="exact"/>
              <w:ind w:left="655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26"/>
                <w:szCs w:val="26"/>
              </w:rPr>
              <w:t>T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i</w:t>
            </w:r>
            <w:r>
              <w:rPr>
                <w:rFonts w:ascii="Georgia" w:eastAsia="Georgia" w:hAnsi="Georgia" w:cs="Georgia"/>
                <w:b/>
                <w:spacing w:val="1"/>
                <w:sz w:val="26"/>
                <w:szCs w:val="26"/>
              </w:rPr>
              <w:t>m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e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F0EC" w14:textId="77777777" w:rsidR="00917C85" w:rsidRDefault="00934050">
            <w:pPr>
              <w:spacing w:line="280" w:lineRule="exact"/>
              <w:ind w:left="2039" w:right="2034"/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pacing w:val="1"/>
                <w:w w:val="99"/>
                <w:sz w:val="26"/>
                <w:szCs w:val="26"/>
              </w:rPr>
              <w:t>M</w:t>
            </w:r>
            <w:r>
              <w:rPr>
                <w:rFonts w:ascii="Georgia" w:eastAsia="Georgia" w:hAnsi="Georgia" w:cs="Georgia"/>
                <w:b/>
                <w:w w:val="99"/>
                <w:sz w:val="26"/>
                <w:szCs w:val="26"/>
              </w:rPr>
              <w:t>eeting</w:t>
            </w:r>
          </w:p>
        </w:tc>
      </w:tr>
      <w:tr w:rsidR="00917C85" w14:paraId="03FA089C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C7C0" w14:textId="1E268EEF" w:rsidR="00917C85" w:rsidRDefault="00934050" w:rsidP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(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1/2</w:t>
            </w:r>
            <w:r w:rsidR="003B5E96">
              <w:rPr>
                <w:rFonts w:ascii="Georgia" w:eastAsia="Georgia" w:hAnsi="Georgia" w:cs="Georgia"/>
                <w:sz w:val="21"/>
                <w:szCs w:val="21"/>
              </w:rPr>
              <w:t>7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2/1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FC58" w14:textId="77777777" w:rsidR="00917C85" w:rsidRDefault="00934050">
            <w:pPr>
              <w:spacing w:before="10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Ja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uar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B5E1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m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4086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pacing w:val="3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FF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FF0000"/>
                <w:spacing w:val="1"/>
                <w:sz w:val="21"/>
                <w:szCs w:val="21"/>
              </w:rPr>
              <w:t>li</w:t>
            </w:r>
            <w:r>
              <w:rPr>
                <w:rFonts w:ascii="Georgia" w:eastAsia="Georgia" w:hAnsi="Georgia" w:cs="Georgia"/>
                <w:color w:val="FF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FF0000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(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sav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ex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color w:val="00000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3"/>
                <w:sz w:val="21"/>
                <w:szCs w:val="21"/>
              </w:rPr>
              <w:t>$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)</w:t>
            </w:r>
          </w:p>
        </w:tc>
      </w:tr>
      <w:tr w:rsidR="00917C85" w14:paraId="0F687F17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F76E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Sund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F7A1" w14:textId="19AA19CB" w:rsidR="00917C85" w:rsidRDefault="00934050">
            <w:pPr>
              <w:spacing w:before="10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Februar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</w:t>
            </w:r>
            <w:r w:rsidR="003B5E96">
              <w:rPr>
                <w:rFonts w:ascii="Georgia" w:eastAsia="Georgia" w:hAnsi="Georgia" w:cs="Georgia"/>
                <w:w w:val="103"/>
                <w:sz w:val="21"/>
                <w:szCs w:val="21"/>
              </w:rPr>
              <w:t>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8598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4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1B91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0B6E0B27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611C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Sund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3B26" w14:textId="4447CA44" w:rsidR="00917C85" w:rsidRDefault="00934050">
            <w:pPr>
              <w:spacing w:before="10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arc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</w:t>
            </w:r>
            <w:r w:rsidR="003B5E96">
              <w:rPr>
                <w:rFonts w:ascii="Georgia" w:eastAsia="Georgia" w:hAnsi="Georgia" w:cs="Georgia"/>
                <w:w w:val="103"/>
                <w:sz w:val="21"/>
                <w:szCs w:val="21"/>
              </w:rPr>
              <w:t>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01B1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4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9175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34F626B7" w14:textId="77777777">
        <w:trPr>
          <w:trHeight w:hRule="exact" w:val="317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7BE3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esd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6718" w14:textId="702EDAC6" w:rsidR="00917C85" w:rsidRDefault="00934050" w:rsidP="00654AFA">
            <w:pPr>
              <w:spacing w:before="10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arc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 w:rsidR="003B5E96"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27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BCF7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7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20E1" w14:textId="77777777" w:rsidR="00917C85" w:rsidRDefault="00934050">
            <w:pPr>
              <w:spacing w:before="10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765CA595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FF30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C3EF" w14:textId="77777777" w:rsidR="00917C85" w:rsidRDefault="00934050" w:rsidP="00654AFA">
            <w:pPr>
              <w:spacing w:before="5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pr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</w:t>
            </w:r>
            <w:r w:rsidR="00654AFA">
              <w:rPr>
                <w:rFonts w:ascii="Georgia" w:eastAsia="Georgia" w:hAnsi="Georgia" w:cs="Georgia"/>
                <w:w w:val="103"/>
                <w:sz w:val="21"/>
                <w:szCs w:val="21"/>
              </w:rPr>
              <w:t>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6617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5807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4E77B2A6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494D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F8B3" w14:textId="77777777" w:rsidR="00917C85" w:rsidRDefault="00934050" w:rsidP="00654AFA">
            <w:pPr>
              <w:spacing w:before="5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pr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2</w:t>
            </w:r>
            <w:r w:rsidR="00654AFA">
              <w:rPr>
                <w:rFonts w:ascii="Georgia" w:eastAsia="Georgia" w:hAnsi="Georgia" w:cs="Georgia"/>
                <w:w w:val="102"/>
                <w:sz w:val="21"/>
                <w:szCs w:val="21"/>
              </w:rPr>
              <w:t>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A9D1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9902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15F7FC61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6ABC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A5BB" w14:textId="77777777" w:rsidR="00917C85" w:rsidRDefault="00934050" w:rsidP="00654AFA">
            <w:pPr>
              <w:spacing w:before="5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</w:t>
            </w:r>
            <w:r w:rsidR="00654AFA">
              <w:rPr>
                <w:rFonts w:ascii="Georgia" w:eastAsia="Georgia" w:hAnsi="Georgia" w:cs="Georgia"/>
                <w:w w:val="102"/>
                <w:sz w:val="21"/>
                <w:szCs w:val="21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E54E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2</w:t>
            </w:r>
            <w:r>
              <w:rPr>
                <w:rFonts w:ascii="Georgia" w:eastAsia="Georgia" w:hAnsi="Georgia" w:cs="Georg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AA2B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7F037C93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9D706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ED73" w14:textId="77777777" w:rsidR="00917C85" w:rsidRDefault="00934050" w:rsidP="00654AFA">
            <w:pPr>
              <w:spacing w:before="5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</w:t>
            </w:r>
            <w:r w:rsidR="00654AFA">
              <w:rPr>
                <w:rFonts w:ascii="Georgia" w:eastAsia="Georgia" w:hAnsi="Georgia" w:cs="Georgia"/>
                <w:w w:val="102"/>
                <w:sz w:val="21"/>
                <w:szCs w:val="21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40AD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F5E6" w14:textId="77777777" w:rsidR="00917C85" w:rsidRDefault="00934050">
            <w:pPr>
              <w:spacing w:before="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Tea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Fo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ons</w:t>
            </w:r>
          </w:p>
        </w:tc>
      </w:tr>
      <w:tr w:rsidR="00654AFA" w14:paraId="03C4CA06" w14:textId="77777777" w:rsidTr="009F3025">
        <w:trPr>
          <w:trHeight w:hRule="exact" w:val="49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15B4" w14:textId="77777777" w:rsidR="00654AFA" w:rsidRDefault="00654AFA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3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06F6E" w14:textId="47A5B2AE" w:rsidR="00654AFA" w:rsidRDefault="003B5E96">
            <w:pPr>
              <w:spacing w:before="8"/>
              <w:ind w:left="100"/>
              <w:rPr>
                <w:rFonts w:ascii="Georgia" w:eastAsia="Georgia" w:hAnsi="Georgia" w:cs="Georgia"/>
                <w:w w:val="102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May 25</w:t>
            </w:r>
            <w:r w:rsidRPr="003B5E96">
              <w:rPr>
                <w:rFonts w:ascii="Georgia" w:eastAsia="Georgia" w:hAnsi="Georgia" w:cs="Georgia"/>
                <w:spacing w:val="2"/>
                <w:sz w:val="21"/>
                <w:szCs w:val="21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 xml:space="preserve"> &amp; June 8</w:t>
            </w:r>
            <w:r w:rsidRPr="003B5E96">
              <w:rPr>
                <w:rFonts w:ascii="Georgia" w:eastAsia="Georgia" w:hAnsi="Georgia" w:cs="Georgia"/>
                <w:spacing w:val="2"/>
                <w:sz w:val="21"/>
                <w:szCs w:val="21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 xml:space="preserve"> 9:00 am</w:t>
            </w:r>
            <w:bookmarkStart w:id="0" w:name="_GoBack"/>
            <w:bookmarkEnd w:id="0"/>
          </w:p>
          <w:p w14:paraId="2C3FD562" w14:textId="77777777" w:rsidR="00654AFA" w:rsidRDefault="00654AFA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(2 opportunities will be available)</w:t>
            </w:r>
          </w:p>
          <w:p w14:paraId="27E9E559" w14:textId="77777777" w:rsidR="00654AFA" w:rsidRDefault="00654AFA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9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2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04B84" w14:textId="77777777" w:rsidR="00654AFA" w:rsidRDefault="00654AFA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oache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c/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ere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Loca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D</w:t>
            </w:r>
          </w:p>
          <w:p w14:paraId="332DEC08" w14:textId="77777777" w:rsidR="00654AFA" w:rsidRDefault="00654AFA">
            <w:pPr>
              <w:spacing w:before="10"/>
              <w:ind w:left="10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(</w:t>
            </w:r>
            <w:r>
              <w:rPr>
                <w:rFonts w:ascii="Georgia" w:eastAsia="Georgia" w:hAnsi="Georgia" w:cs="Georgia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anda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or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y</w:t>
            </w:r>
            <w:r>
              <w:rPr>
                <w:rFonts w:ascii="Georgia" w:eastAsia="Georgia" w:hAnsi="Georgia" w:cs="Georgia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r</w:t>
            </w:r>
            <w:r>
              <w:rPr>
                <w:rFonts w:ascii="Georgia" w:eastAsia="Georgia" w:hAnsi="Georgia" w:cs="Georgia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oa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es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,</w:t>
            </w:r>
            <w:r>
              <w:rPr>
                <w:rFonts w:ascii="Georgia" w:eastAsia="Georgia" w:hAnsi="Georgia" w:cs="Georgia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sst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.</w:t>
            </w:r>
            <w:r>
              <w:rPr>
                <w:rFonts w:ascii="Georgia" w:eastAsia="Georgia" w:hAnsi="Georgia" w:cs="Georgia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oa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Georgia" w:eastAsia="Georgia" w:hAnsi="Georgia" w:cs="Georgia"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s</w:t>
            </w:r>
            <w:r>
              <w:rPr>
                <w:rFonts w:ascii="Georgia" w:eastAsia="Georgia" w:hAnsi="Georgia" w:cs="Georgia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Georgia" w:eastAsia="Georgia" w:hAnsi="Georgia" w:cs="Georgia"/>
                <w:i/>
                <w:sz w:val="19"/>
                <w:szCs w:val="19"/>
              </w:rPr>
              <w:t>d</w:t>
            </w:r>
            <w:r>
              <w:rPr>
                <w:rFonts w:ascii="Georgia" w:eastAsia="Georgia" w:hAnsi="Georgia" w:cs="Georgia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w w:val="103"/>
                <w:sz w:val="19"/>
                <w:szCs w:val="19"/>
              </w:rPr>
              <w:t>efe</w:t>
            </w:r>
            <w:r>
              <w:rPr>
                <w:rFonts w:ascii="Georgia" w:eastAsia="Georgia" w:hAnsi="Georgia" w:cs="Georgia"/>
                <w:i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w w:val="103"/>
                <w:sz w:val="19"/>
                <w:szCs w:val="19"/>
              </w:rPr>
              <w:t>ees.</w:t>
            </w:r>
            <w:r>
              <w:rPr>
                <w:rFonts w:ascii="Georgia" w:eastAsia="Georgia" w:hAnsi="Georgia" w:cs="Georgia"/>
                <w:i/>
                <w:w w:val="103"/>
                <w:sz w:val="19"/>
                <w:szCs w:val="19"/>
              </w:rPr>
              <w:t>)</w:t>
            </w:r>
          </w:p>
        </w:tc>
      </w:tr>
      <w:tr w:rsidR="00917C85" w14:paraId="1D92833E" w14:textId="77777777" w:rsidTr="00654AFA">
        <w:trPr>
          <w:trHeight w:hRule="exact" w:val="71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6DD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esd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935FA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654AFA">
              <w:rPr>
                <w:rFonts w:ascii="Georgia" w:eastAsia="Georgia" w:hAnsi="Georgia" w:cs="Georgia"/>
                <w:w w:val="103"/>
                <w:sz w:val="21"/>
                <w:szCs w:val="21"/>
              </w:rPr>
              <w:t>5</w:t>
            </w:r>
            <w:r w:rsidR="00CD7CF2">
              <w:rPr>
                <w:rFonts w:ascii="Georgia" w:eastAsia="Georgia" w:hAnsi="Georgia" w:cs="Georgia"/>
                <w:w w:val="103"/>
                <w:sz w:val="21"/>
                <w:szCs w:val="21"/>
              </w:rPr>
              <w:br/>
            </w:r>
            <w:r w:rsidR="00CD7CF2">
              <w:rPr>
                <w:rFonts w:ascii="Georgia" w:eastAsia="Georgia" w:hAnsi="Georgia" w:cs="Georgia"/>
                <w:b/>
                <w:w w:val="103"/>
                <w:sz w:val="21"/>
                <w:szCs w:val="21"/>
              </w:rPr>
              <w:t xml:space="preserve">   or</w:t>
            </w:r>
            <w:r w:rsidR="00CD7CF2">
              <w:rPr>
                <w:rFonts w:ascii="Georgia" w:eastAsia="Georgia" w:hAnsi="Georgia" w:cs="Georgia"/>
                <w:w w:val="103"/>
                <w:sz w:val="21"/>
                <w:szCs w:val="21"/>
              </w:rPr>
              <w:br/>
              <w:t>June 12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B2C7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7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  <w:r w:rsidR="00CD7CF2">
              <w:rPr>
                <w:rFonts w:ascii="Georgia" w:eastAsia="Georgia" w:hAnsi="Georgia" w:cs="Georgia"/>
                <w:w w:val="103"/>
                <w:sz w:val="21"/>
                <w:szCs w:val="21"/>
              </w:rPr>
              <w:br/>
            </w:r>
            <w:r w:rsidR="00CD7CF2">
              <w:rPr>
                <w:rFonts w:ascii="Georgia" w:eastAsia="Georgia" w:hAnsi="Georgia" w:cs="Georgia"/>
                <w:w w:val="103"/>
                <w:sz w:val="21"/>
                <w:szCs w:val="21"/>
              </w:rPr>
              <w:br/>
              <w:t>7:30 p.m.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58E8" w14:textId="77777777" w:rsidR="00917C85" w:rsidRDefault="00654AFA" w:rsidP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 xml:space="preserve">New Parents &amp; </w:t>
            </w:r>
            <w:r w:rsidR="00934050">
              <w:rPr>
                <w:rFonts w:ascii="Georgia" w:eastAsia="Georgia" w:hAnsi="Georgia" w:cs="Georgia"/>
                <w:spacing w:val="2"/>
                <w:sz w:val="21"/>
                <w:szCs w:val="21"/>
              </w:rPr>
              <w:t>All Volunteers</w:t>
            </w:r>
            <w:r w:rsidR="00934050">
              <w:rPr>
                <w:rFonts w:ascii="Georgia" w:eastAsia="Georgia" w:hAnsi="Georgia" w:cs="Georgia"/>
                <w:spacing w:val="21"/>
                <w:sz w:val="21"/>
                <w:szCs w:val="21"/>
              </w:rPr>
              <w:t xml:space="preserve"> </w:t>
            </w:r>
            <w:r w:rsidR="00934050"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 w:rsidR="00934050"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 w:rsidR="00934050">
              <w:rPr>
                <w:rFonts w:ascii="Georgia" w:eastAsia="Georgia" w:hAnsi="Georgia" w:cs="Georgia"/>
                <w:spacing w:val="2"/>
                <w:sz w:val="21"/>
                <w:szCs w:val="21"/>
              </w:rPr>
              <w:t>g</w:t>
            </w:r>
            <w:r w:rsidR="00934050"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 w:rsidR="00934050"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 w:rsidRPr="00CD7CF2">
              <w:rPr>
                <w:rFonts w:ascii="Georgia" w:eastAsia="Georgia" w:hAnsi="Georgia" w:cs="Georgia"/>
                <w:b/>
                <w:spacing w:val="3"/>
                <w:sz w:val="21"/>
                <w:szCs w:val="21"/>
              </w:rPr>
              <w:t>All Divisions</w:t>
            </w:r>
            <w:r w:rsidR="00934050">
              <w:rPr>
                <w:rFonts w:ascii="Georgia" w:eastAsia="Georgia" w:hAnsi="Georgia" w:cs="Georgia"/>
                <w:spacing w:val="38"/>
                <w:sz w:val="21"/>
                <w:szCs w:val="21"/>
              </w:rPr>
              <w:t xml:space="preserve"> </w:t>
            </w:r>
            <w:r w:rsidR="00934050"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 w:rsidR="00934050"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 w:rsidR="00934050">
              <w:rPr>
                <w:rFonts w:ascii="Georgia" w:eastAsia="Georgia" w:hAnsi="Georgia" w:cs="Georgia"/>
                <w:color w:val="FF0000"/>
                <w:w w:val="99"/>
                <w:position w:val="6"/>
                <w:sz w:val="14"/>
                <w:szCs w:val="14"/>
              </w:rPr>
              <w:t>2</w:t>
            </w:r>
            <w:r w:rsidR="00934050"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B</w:t>
            </w:r>
            <w:r w:rsidR="00934050"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e</w:t>
            </w:r>
            <w:r w:rsidR="00934050">
              <w:rPr>
                <w:rFonts w:ascii="Georgia" w:eastAsia="Georgia" w:hAnsi="Georgia" w:cs="Georgia"/>
                <w:color w:val="000000"/>
                <w:spacing w:val="1"/>
                <w:w w:val="102"/>
                <w:sz w:val="21"/>
                <w:szCs w:val="21"/>
              </w:rPr>
              <w:t>t</w:t>
            </w:r>
            <w:r w:rsidR="00934050"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</w:t>
            </w:r>
            <w:r w:rsidR="00934050"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="00934050"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  <w:r w:rsidR="00934050"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 w:rsidR="00934050"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 w:rsidR="00934050"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 w:rsidR="00934050"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 w:rsidR="00934050"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 w:rsidR="00934050"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 w:rsidR="00934050"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C</w:t>
            </w:r>
            <w:r w:rsidR="00934050"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hu</w:t>
            </w:r>
            <w:r w:rsidR="00934050"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</w:t>
            </w:r>
            <w:r w:rsidR="00934050"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c</w:t>
            </w:r>
            <w:r w:rsidR="00934050">
              <w:rPr>
                <w:rFonts w:ascii="Georgia" w:eastAsia="Georgia" w:hAnsi="Georgia" w:cs="Georgia"/>
                <w:w w:val="102"/>
                <w:sz w:val="21"/>
                <w:szCs w:val="21"/>
              </w:rPr>
              <w:t>h</w:t>
            </w:r>
            <w:r w:rsidR="00CD7CF2">
              <w:rPr>
                <w:rFonts w:ascii="Georgia" w:eastAsia="Georgia" w:hAnsi="Georgia" w:cs="Georgia"/>
                <w:w w:val="102"/>
                <w:sz w:val="21"/>
                <w:szCs w:val="21"/>
              </w:rPr>
              <w:br/>
              <w:t>(uniform pickup also available on June 12</w:t>
            </w:r>
            <w:r w:rsidR="00CD7CF2" w:rsidRPr="00CD7CF2">
              <w:rPr>
                <w:rFonts w:ascii="Georgia" w:eastAsia="Georgia" w:hAnsi="Georgia" w:cs="Georgia"/>
                <w:w w:val="102"/>
                <w:sz w:val="21"/>
                <w:szCs w:val="21"/>
                <w:vertAlign w:val="superscript"/>
              </w:rPr>
              <w:t>th</w:t>
            </w:r>
            <w:r w:rsidR="00CD7CF2">
              <w:rPr>
                <w:rFonts w:ascii="Georgia" w:eastAsia="Georgia" w:hAnsi="Georgia" w:cs="Georgia"/>
                <w:w w:val="102"/>
                <w:sz w:val="21"/>
                <w:szCs w:val="21"/>
              </w:rPr>
              <w:t>)</w:t>
            </w:r>
          </w:p>
        </w:tc>
      </w:tr>
      <w:tr w:rsidR="00917C85" w14:paraId="32CABA80" w14:textId="77777777">
        <w:trPr>
          <w:trHeight w:hRule="exact" w:val="51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9587" w14:textId="77777777" w:rsidR="00917C85" w:rsidRDefault="00934050">
            <w:pPr>
              <w:spacing w:before="13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11C4" w14:textId="77777777" w:rsidR="00917C85" w:rsidRDefault="00934050" w:rsidP="00CD7CF2">
            <w:pPr>
              <w:spacing w:before="13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w w:val="103"/>
                <w:sz w:val="21"/>
                <w:szCs w:val="21"/>
              </w:rPr>
              <w:t>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6F1B" w14:textId="77777777" w:rsidR="00917C85" w:rsidRDefault="00934050">
            <w:pPr>
              <w:spacing w:before="13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5604" w14:textId="77777777" w:rsidR="00917C85" w:rsidRDefault="00934050">
            <w:pPr>
              <w:spacing w:before="13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qu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Pre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eeded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!</w:t>
            </w:r>
          </w:p>
          <w:p w14:paraId="07B7D749" w14:textId="77777777" w:rsidR="00917C85" w:rsidRDefault="00934050">
            <w:pPr>
              <w:spacing w:before="11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3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eguar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color w:val="000000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Se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e</w:t>
            </w:r>
          </w:p>
        </w:tc>
      </w:tr>
      <w:tr w:rsidR="00917C85" w14:paraId="5FAC5CB1" w14:textId="77777777">
        <w:trPr>
          <w:trHeight w:hRule="exact" w:val="29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19612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Sund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F4A7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9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626A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4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05BBD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if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cku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position w:val="6"/>
                <w:sz w:val="14"/>
                <w:szCs w:val="14"/>
              </w:rPr>
              <w:t>2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han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color w:val="000000"/>
                <w:w w:val="102"/>
                <w:sz w:val="21"/>
                <w:szCs w:val="21"/>
              </w:rPr>
              <w:t>h</w:t>
            </w:r>
          </w:p>
        </w:tc>
      </w:tr>
      <w:tr w:rsidR="00917C85" w14:paraId="5A65732C" w14:textId="77777777">
        <w:trPr>
          <w:trHeight w:hRule="exact" w:val="51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D5E1" w14:textId="77777777" w:rsidR="00917C85" w:rsidRDefault="00934050">
            <w:pPr>
              <w:spacing w:before="13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day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/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Sunda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01F0" w14:textId="77777777" w:rsidR="00917C85" w:rsidRDefault="00934050">
            <w:pPr>
              <w:spacing w:before="13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1"/>
                <w:sz w:val="21"/>
                <w:szCs w:val="21"/>
              </w:rPr>
              <w:t>22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b/>
                <w:spacing w:val="2"/>
                <w:w w:val="102"/>
                <w:sz w:val="21"/>
                <w:szCs w:val="21"/>
              </w:rPr>
              <w:t>or</w:t>
            </w:r>
          </w:p>
          <w:p w14:paraId="02952EEE" w14:textId="77777777" w:rsidR="00917C85" w:rsidRDefault="00934050" w:rsidP="00CD7CF2">
            <w:pPr>
              <w:spacing w:before="11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23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12AA" w14:textId="77777777" w:rsidR="00917C85" w:rsidRDefault="00934050">
            <w:pPr>
              <w:spacing w:before="13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D210" w14:textId="77777777" w:rsidR="00917C85" w:rsidRDefault="00934050">
            <w:pPr>
              <w:spacing w:before="13" w:line="251" w:lineRule="auto"/>
              <w:ind w:left="105" w:right="5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iti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eeded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!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 xml:space="preserve">–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76CE7112" w14:textId="77777777">
        <w:trPr>
          <w:trHeight w:hRule="exact" w:val="50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4424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D4CD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24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6708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89D7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pen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16"/>
                <w:sz w:val="21"/>
                <w:szCs w:val="21"/>
              </w:rPr>
              <w:t>VIP,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16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9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n</w:t>
            </w:r>
          </w:p>
          <w:p w14:paraId="3ED7C5DC" w14:textId="77777777" w:rsidR="00917C85" w:rsidRDefault="00934050">
            <w:pPr>
              <w:spacing w:before="11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1616D2DE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ABCF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Tuesda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102C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25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3801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7E45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pen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12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1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4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61389A9C" w14:textId="77777777">
        <w:trPr>
          <w:trHeight w:hRule="exact" w:val="50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522A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esd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BB9F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26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9C99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919F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pen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U-5;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/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;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/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n</w:t>
            </w:r>
          </w:p>
          <w:p w14:paraId="5F7D33C9" w14:textId="77777777" w:rsidR="00917C85" w:rsidRDefault="00934050">
            <w:pPr>
              <w:spacing w:before="11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4618784C" w14:textId="77777777">
        <w:trPr>
          <w:trHeight w:hRule="exact" w:val="51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356D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Thursda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FDF" w14:textId="77777777" w:rsidR="00917C85" w:rsidRDefault="00934050" w:rsidP="00CD7CF2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 w:rsidR="00CD7CF2"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27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6FB7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BA49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pen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g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8T/T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;</w:t>
            </w:r>
            <w:r>
              <w:rPr>
                <w:rFonts w:ascii="Georgia" w:eastAsia="Georgia" w:hAnsi="Georgia" w:cs="Georg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/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n</w:t>
            </w:r>
          </w:p>
          <w:p w14:paraId="09957790" w14:textId="77777777" w:rsidR="00917C85" w:rsidRDefault="00934050">
            <w:pPr>
              <w:spacing w:before="1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5978CB1C" w14:textId="77777777">
        <w:trPr>
          <w:trHeight w:hRule="exact" w:val="32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E329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ed/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76C9" w14:textId="77777777" w:rsidR="00917C85" w:rsidRDefault="00934050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2"/>
                <w:sz w:val="21"/>
                <w:szCs w:val="21"/>
              </w:rPr>
              <w:t xml:space="preserve"> 3-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BD28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GA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93F4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4</w:t>
            </w:r>
            <w:proofErr w:type="spellStart"/>
            <w:r>
              <w:rPr>
                <w:rFonts w:ascii="Georgia" w:eastAsia="Georgia" w:hAnsi="Georgia" w:cs="Georgia"/>
                <w:position w:val="6"/>
                <w:sz w:val="14"/>
                <w:szCs w:val="14"/>
              </w:rPr>
              <w:t>th</w:t>
            </w:r>
            <w:proofErr w:type="spellEnd"/>
            <w:r>
              <w:rPr>
                <w:rFonts w:ascii="Georgia" w:eastAsia="Georgia" w:hAnsi="Georgia" w:cs="Georgia"/>
                <w:spacing w:val="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rea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k</w:t>
            </w:r>
            <w:r>
              <w:rPr>
                <w:rFonts w:ascii="Georgia" w:eastAsia="Georgia" w:hAnsi="Georgia" w:cs="Georg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–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GA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!</w:t>
            </w:r>
          </w:p>
        </w:tc>
      </w:tr>
      <w:tr w:rsidR="00917C85" w14:paraId="7EB200D3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D85A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esd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ACBE" w14:textId="77777777" w:rsidR="00917C85" w:rsidRDefault="00934050" w:rsidP="00934050">
            <w:pPr>
              <w:spacing w:before="8"/>
              <w:ind w:left="10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24</w:t>
            </w:r>
            <w:r>
              <w:rPr>
                <w:rFonts w:ascii="Georgia" w:eastAsia="Georgia" w:hAnsi="Georgia" w:cs="Georgia"/>
                <w:color w:val="FF0000"/>
                <w:w w:val="99"/>
                <w:position w:val="6"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C9C4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5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4EC1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oods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Te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080A2982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A022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Thursda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E707" w14:textId="77777777" w:rsidR="00917C85" w:rsidRDefault="00934050" w:rsidP="00934050">
            <w:pPr>
              <w:spacing w:before="8"/>
              <w:ind w:left="10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Ju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25</w:t>
            </w:r>
            <w:r>
              <w:rPr>
                <w:rFonts w:ascii="Georgia" w:eastAsia="Georgia" w:hAnsi="Georgia" w:cs="Georgia"/>
                <w:color w:val="FF0000"/>
                <w:w w:val="99"/>
                <w:position w:val="6"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FDF7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5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BC17A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ur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oods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Te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  <w:tr w:rsidR="00917C85" w14:paraId="26283C88" w14:textId="77777777" w:rsidTr="00654AFA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1EF2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347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ADEAA" w14:textId="77777777" w:rsidR="00917C85" w:rsidRDefault="00934050">
            <w:pPr>
              <w:spacing w:before="14"/>
              <w:ind w:left="88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ugus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D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F4CD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cag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e</w:t>
            </w:r>
          </w:p>
        </w:tc>
      </w:tr>
      <w:tr w:rsidR="00917C85" w14:paraId="6C00AE4D" w14:textId="77777777">
        <w:trPr>
          <w:trHeight w:hRule="exact" w:val="31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01FF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969C" w14:textId="77777777" w:rsidR="00917C85" w:rsidRDefault="00934050" w:rsidP="00934050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ugus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13</w:t>
            </w:r>
            <w:r>
              <w:rPr>
                <w:rFonts w:ascii="Georgia" w:eastAsia="Georgia" w:hAnsi="Georgia" w:cs="Georgia"/>
                <w:color w:val="FF0000"/>
                <w:w w:val="99"/>
                <w:position w:val="6"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CBFF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A9A4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Aw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socce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</w:tr>
      <w:tr w:rsidR="00917C85" w14:paraId="421BC70D" w14:textId="77777777">
        <w:trPr>
          <w:trHeight w:hRule="exact" w:val="317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A2E0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Tuesda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6296" w14:textId="77777777" w:rsidR="00917C85" w:rsidRDefault="00934050" w:rsidP="00934050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ugus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14</w:t>
            </w:r>
            <w:r>
              <w:rPr>
                <w:rFonts w:ascii="Georgia" w:eastAsia="Georgia" w:hAnsi="Georgia" w:cs="Georgia"/>
                <w:color w:val="FF0000"/>
                <w:w w:val="99"/>
                <w:position w:val="6"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EE08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6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3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8512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Aw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ard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-</w:t>
            </w:r>
            <w:r>
              <w:rPr>
                <w:rFonts w:ascii="Georgia" w:eastAsia="Georgia" w:hAnsi="Georgia" w:cs="Georg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gh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o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f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socce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un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ra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</w:tr>
      <w:tr w:rsidR="00917C85" w14:paraId="599F58B0" w14:textId="77777777">
        <w:trPr>
          <w:trHeight w:hRule="exact" w:val="51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0A73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Georgia" w:eastAsia="Georgia" w:hAnsi="Georgia" w:cs="Georg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urd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B79F" w14:textId="77777777" w:rsidR="00917C85" w:rsidRDefault="00934050" w:rsidP="00934050">
            <w:pPr>
              <w:spacing w:before="8"/>
              <w:ind w:left="10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ugus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17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FA13" w14:textId="77777777" w:rsidR="00917C85" w:rsidRDefault="00934050">
            <w:pPr>
              <w:spacing w:before="8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8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: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0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w w:val="103"/>
                <w:sz w:val="21"/>
                <w:szCs w:val="21"/>
              </w:rPr>
              <w:t>.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5DEF" w14:textId="77777777" w:rsidR="00917C85" w:rsidRDefault="00934050">
            <w:pPr>
              <w:spacing w:before="8" w:line="251" w:lineRule="auto"/>
              <w:ind w:left="105" w:right="19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qu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t</w:t>
            </w:r>
            <w:r>
              <w:rPr>
                <w:rFonts w:ascii="Georgia" w:eastAsia="Georgia" w:hAnsi="Georgia" w:cs="Georg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1"/>
                <w:szCs w:val="21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U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p</w:t>
            </w:r>
            <w:r>
              <w:rPr>
                <w:rFonts w:ascii="Georgia" w:eastAsia="Georgia" w:hAnsi="Georgia" w:cs="Georg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ay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!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sz w:val="21"/>
                <w:szCs w:val="21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y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H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and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s</w:t>
            </w:r>
            <w:r>
              <w:rPr>
                <w:rFonts w:ascii="Georgia" w:eastAsia="Georgia" w:hAnsi="Georgia" w:cs="Georg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eeded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!</w:t>
            </w:r>
            <w:r>
              <w:rPr>
                <w:rFonts w:ascii="Georgia" w:eastAsia="Georgia" w:hAnsi="Georgia" w:cs="Georg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 xml:space="preserve">–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21"/>
                <w:szCs w:val="21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1"/>
                <w:szCs w:val="21"/>
              </w:rPr>
              <w:t>ya</w:t>
            </w:r>
            <w:r>
              <w:rPr>
                <w:rFonts w:ascii="Georgia" w:eastAsia="Georgia" w:hAnsi="Georgia" w:cs="Georgia"/>
                <w:sz w:val="21"/>
                <w:szCs w:val="21"/>
              </w:rPr>
              <w:t>n</w:t>
            </w:r>
            <w:r>
              <w:rPr>
                <w:rFonts w:ascii="Georgia" w:eastAsia="Georgia" w:hAnsi="Georgia" w:cs="Georg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eorgia" w:eastAsia="Georgia" w:hAnsi="Georgia" w:cs="Georgia"/>
                <w:spacing w:val="2"/>
                <w:w w:val="102"/>
                <w:sz w:val="21"/>
                <w:szCs w:val="21"/>
              </w:rPr>
              <w:t>ood</w:t>
            </w:r>
            <w:r>
              <w:rPr>
                <w:rFonts w:ascii="Georgia" w:eastAsia="Georgia" w:hAnsi="Georgia" w:cs="Georgia"/>
                <w:w w:val="102"/>
                <w:sz w:val="21"/>
                <w:szCs w:val="21"/>
              </w:rPr>
              <w:t>s</w:t>
            </w:r>
          </w:p>
        </w:tc>
      </w:tr>
    </w:tbl>
    <w:p w14:paraId="511A40FC" w14:textId="77777777" w:rsidR="00917C85" w:rsidRDefault="00934050">
      <w:pPr>
        <w:spacing w:line="180" w:lineRule="exact"/>
        <w:ind w:left="2680" w:right="2481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spacing w:val="1"/>
          <w:sz w:val="17"/>
          <w:szCs w:val="17"/>
        </w:rPr>
        <w:t>Schedul</w:t>
      </w:r>
      <w:r>
        <w:rPr>
          <w:rFonts w:ascii="Georgia" w:eastAsia="Georgia" w:hAnsi="Georgia" w:cs="Georgia"/>
          <w:sz w:val="17"/>
          <w:szCs w:val="17"/>
        </w:rPr>
        <w:t>e</w:t>
      </w:r>
      <w:r>
        <w:rPr>
          <w:rFonts w:ascii="Georgia" w:eastAsia="Georgia" w:hAnsi="Georgia" w:cs="Georgia"/>
          <w:spacing w:val="31"/>
          <w:sz w:val="17"/>
          <w:szCs w:val="17"/>
        </w:rPr>
        <w:t xml:space="preserve"> </w:t>
      </w:r>
      <w:r>
        <w:rPr>
          <w:rFonts w:ascii="Georgia" w:eastAsia="Georgia" w:hAnsi="Georgia" w:cs="Georgia"/>
          <w:spacing w:val="1"/>
          <w:sz w:val="17"/>
          <w:szCs w:val="17"/>
        </w:rPr>
        <w:t>subjec</w:t>
      </w:r>
      <w:r>
        <w:rPr>
          <w:rFonts w:ascii="Georgia" w:eastAsia="Georgia" w:hAnsi="Georgia" w:cs="Georgia"/>
          <w:sz w:val="17"/>
          <w:szCs w:val="17"/>
        </w:rPr>
        <w:t>t</w:t>
      </w:r>
      <w:r>
        <w:rPr>
          <w:rFonts w:ascii="Georgia" w:eastAsia="Georgia" w:hAnsi="Georgia" w:cs="Georgia"/>
          <w:spacing w:val="24"/>
          <w:sz w:val="17"/>
          <w:szCs w:val="17"/>
        </w:rPr>
        <w:t xml:space="preserve"> </w:t>
      </w:r>
      <w:r>
        <w:rPr>
          <w:rFonts w:ascii="Georgia" w:eastAsia="Georgia" w:hAnsi="Georgia" w:cs="Georgia"/>
          <w:spacing w:val="1"/>
          <w:sz w:val="17"/>
          <w:szCs w:val="17"/>
        </w:rPr>
        <w:t>t</w:t>
      </w:r>
      <w:r>
        <w:rPr>
          <w:rFonts w:ascii="Georgia" w:eastAsia="Georgia" w:hAnsi="Georgia" w:cs="Georgia"/>
          <w:sz w:val="17"/>
          <w:szCs w:val="17"/>
        </w:rPr>
        <w:t>o</w:t>
      </w:r>
      <w:r>
        <w:rPr>
          <w:rFonts w:ascii="Georgia" w:eastAsia="Georgia" w:hAnsi="Georgia" w:cs="Georgia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spacing w:val="1"/>
          <w:sz w:val="17"/>
          <w:szCs w:val="17"/>
        </w:rPr>
        <w:t>change</w:t>
      </w:r>
      <w:r>
        <w:rPr>
          <w:rFonts w:ascii="Georgia" w:eastAsia="Georgia" w:hAnsi="Georgia" w:cs="Georgia"/>
          <w:sz w:val="17"/>
          <w:szCs w:val="17"/>
        </w:rPr>
        <w:t>.</w:t>
      </w:r>
      <w:r>
        <w:rPr>
          <w:rFonts w:ascii="Georgia" w:eastAsia="Georgia" w:hAnsi="Georgia" w:cs="Georgia"/>
          <w:spacing w:val="26"/>
          <w:sz w:val="17"/>
          <w:szCs w:val="17"/>
        </w:rPr>
        <w:t xml:space="preserve"> </w:t>
      </w:r>
      <w:r>
        <w:rPr>
          <w:rFonts w:ascii="Georgia" w:eastAsia="Georgia" w:hAnsi="Georgia" w:cs="Georgia"/>
          <w:sz w:val="17"/>
          <w:szCs w:val="17"/>
        </w:rPr>
        <w:t>•</w:t>
      </w:r>
      <w:r>
        <w:rPr>
          <w:rFonts w:ascii="Georgia" w:eastAsia="Georgia" w:hAnsi="Georgia" w:cs="Georgia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FF0000"/>
          <w:position w:val="5"/>
          <w:sz w:val="12"/>
          <w:szCs w:val="12"/>
        </w:rPr>
        <w:t>1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Pictur</w:t>
      </w:r>
      <w:r>
        <w:rPr>
          <w:rFonts w:ascii="Georgia" w:eastAsia="Georgia" w:hAnsi="Georgia" w:cs="Georgia"/>
          <w:color w:val="000000"/>
          <w:sz w:val="17"/>
          <w:szCs w:val="17"/>
        </w:rPr>
        <w:t>e</w:t>
      </w:r>
      <w:r>
        <w:rPr>
          <w:rFonts w:ascii="Georgia" w:eastAsia="Georgia" w:hAnsi="Georgia" w:cs="Georgia"/>
          <w:color w:val="000000"/>
          <w:spacing w:val="2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17"/>
          <w:szCs w:val="17"/>
        </w:rPr>
        <w:t>N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igh</w:t>
      </w:r>
      <w:r>
        <w:rPr>
          <w:rFonts w:ascii="Georgia" w:eastAsia="Georgia" w:hAnsi="Georgia" w:cs="Georgia"/>
          <w:color w:val="000000"/>
          <w:sz w:val="17"/>
          <w:szCs w:val="17"/>
        </w:rPr>
        <w:t>t</w:t>
      </w:r>
      <w:r>
        <w:rPr>
          <w:rFonts w:ascii="Georgia" w:eastAsia="Georgia" w:hAnsi="Georgia" w:cs="Georgia"/>
          <w:color w:val="000000"/>
          <w:spacing w:val="2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rai</w:t>
      </w:r>
      <w:r>
        <w:rPr>
          <w:rFonts w:ascii="Georgia" w:eastAsia="Georgia" w:hAnsi="Georgia" w:cs="Georgia"/>
          <w:color w:val="000000"/>
          <w:sz w:val="17"/>
          <w:szCs w:val="17"/>
        </w:rPr>
        <w:t>n</w:t>
      </w:r>
      <w:r>
        <w:rPr>
          <w:rFonts w:ascii="Georgia" w:eastAsia="Georgia" w:hAnsi="Georgia" w:cs="Georgia"/>
          <w:color w:val="000000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date</w:t>
      </w:r>
      <w:r>
        <w:rPr>
          <w:rFonts w:ascii="Georgia" w:eastAsia="Georgia" w:hAnsi="Georgia" w:cs="Georgia"/>
          <w:color w:val="000000"/>
          <w:sz w:val="17"/>
          <w:szCs w:val="17"/>
        </w:rPr>
        <w:t>s</w:t>
      </w:r>
      <w:r>
        <w:rPr>
          <w:rFonts w:ascii="Georgia" w:eastAsia="Georgia" w:hAnsi="Georgia" w:cs="Georgia"/>
          <w:color w:val="000000"/>
          <w:spacing w:val="1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ar</w:t>
      </w:r>
      <w:r>
        <w:rPr>
          <w:rFonts w:ascii="Georgia" w:eastAsia="Georgia" w:hAnsi="Georgia" w:cs="Georgia"/>
          <w:color w:val="000000"/>
          <w:sz w:val="17"/>
          <w:szCs w:val="17"/>
        </w:rPr>
        <w:t>e</w:t>
      </w:r>
      <w:r>
        <w:rPr>
          <w:rFonts w:ascii="Georgia" w:eastAsia="Georgia" w:hAnsi="Georgia" w:cs="Georgia"/>
          <w:color w:val="000000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Jul</w:t>
      </w:r>
      <w:r>
        <w:rPr>
          <w:rFonts w:ascii="Georgia" w:eastAsia="Georgia" w:hAnsi="Georgia" w:cs="Georgia"/>
          <w:color w:val="000000"/>
          <w:sz w:val="17"/>
          <w:szCs w:val="17"/>
        </w:rPr>
        <w:t>y</w:t>
      </w:r>
      <w:r>
        <w:rPr>
          <w:rFonts w:ascii="Georgia" w:eastAsia="Georgia" w:hAnsi="Georgia" w:cs="Georgia"/>
          <w:color w:val="000000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2</w:t>
      </w:r>
      <w:r>
        <w:rPr>
          <w:rFonts w:ascii="Georgia" w:eastAsia="Georgia" w:hAnsi="Georgia" w:cs="Georgia"/>
          <w:color w:val="000000"/>
          <w:sz w:val="17"/>
          <w:szCs w:val="17"/>
        </w:rPr>
        <w:t>5</w:t>
      </w:r>
      <w:r>
        <w:rPr>
          <w:rFonts w:ascii="Georgia" w:eastAsia="Georgia" w:hAnsi="Georgia" w:cs="Georgia"/>
          <w:color w:val="000000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an</w:t>
      </w:r>
      <w:r>
        <w:rPr>
          <w:rFonts w:ascii="Georgia" w:eastAsia="Georgia" w:hAnsi="Georgia" w:cs="Georgia"/>
          <w:color w:val="000000"/>
          <w:sz w:val="17"/>
          <w:szCs w:val="17"/>
        </w:rPr>
        <w:t>d</w:t>
      </w:r>
      <w:r>
        <w:rPr>
          <w:rFonts w:ascii="Georgia" w:eastAsia="Georgia" w:hAnsi="Georgia" w:cs="Georgia"/>
          <w:color w:val="000000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Jul</w:t>
      </w:r>
      <w:r>
        <w:rPr>
          <w:rFonts w:ascii="Georgia" w:eastAsia="Georgia" w:hAnsi="Georgia" w:cs="Georgia"/>
          <w:color w:val="000000"/>
          <w:sz w:val="17"/>
          <w:szCs w:val="17"/>
        </w:rPr>
        <w:t>y</w:t>
      </w:r>
      <w:r>
        <w:rPr>
          <w:rFonts w:ascii="Georgia" w:eastAsia="Georgia" w:hAnsi="Georgia" w:cs="Georgia"/>
          <w:color w:val="000000"/>
          <w:spacing w:val="1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7"/>
          <w:szCs w:val="17"/>
        </w:rPr>
        <w:t>2</w:t>
      </w:r>
      <w:r>
        <w:rPr>
          <w:rFonts w:ascii="Georgia" w:eastAsia="Georgia" w:hAnsi="Georgia" w:cs="Georgia"/>
          <w:color w:val="000000"/>
          <w:w w:val="104"/>
          <w:sz w:val="17"/>
          <w:szCs w:val="17"/>
        </w:rPr>
        <w:t>6. Awards rain dates are August 15 and August 16</w:t>
      </w:r>
    </w:p>
    <w:p w14:paraId="773BF6B5" w14:textId="77777777" w:rsidR="00917C85" w:rsidRDefault="00934050">
      <w:pPr>
        <w:spacing w:before="8"/>
        <w:ind w:left="2028" w:right="191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i/>
          <w:color w:val="4471C4"/>
          <w:spacing w:val="1"/>
          <w:sz w:val="17"/>
          <w:szCs w:val="17"/>
        </w:rPr>
        <w:t>Schedul</w:t>
      </w:r>
      <w:r>
        <w:rPr>
          <w:rFonts w:ascii="Georgia" w:eastAsia="Georgia" w:hAnsi="Georgia" w:cs="Georgia"/>
          <w:i/>
          <w:color w:val="4471C4"/>
          <w:sz w:val="17"/>
          <w:szCs w:val="17"/>
        </w:rPr>
        <w:t>e</w:t>
      </w:r>
      <w:r>
        <w:rPr>
          <w:rFonts w:ascii="Georgia" w:eastAsia="Georgia" w:hAnsi="Georgia" w:cs="Georgia"/>
          <w:i/>
          <w:color w:val="4471C4"/>
          <w:spacing w:val="31"/>
          <w:sz w:val="17"/>
          <w:szCs w:val="17"/>
        </w:rPr>
        <w:t xml:space="preserve"> </w:t>
      </w:r>
      <w:r>
        <w:rPr>
          <w:rFonts w:ascii="Georgia" w:eastAsia="Georgia" w:hAnsi="Georgia" w:cs="Georgia"/>
          <w:i/>
          <w:color w:val="4471C4"/>
          <w:spacing w:val="1"/>
          <w:sz w:val="17"/>
          <w:szCs w:val="17"/>
        </w:rPr>
        <w:t>versio</w:t>
      </w:r>
      <w:r>
        <w:rPr>
          <w:rFonts w:ascii="Georgia" w:eastAsia="Georgia" w:hAnsi="Georgia" w:cs="Georgia"/>
          <w:i/>
          <w:color w:val="4471C4"/>
          <w:sz w:val="17"/>
          <w:szCs w:val="17"/>
        </w:rPr>
        <w:t>n</w:t>
      </w:r>
      <w:r>
        <w:rPr>
          <w:rFonts w:ascii="Georgia" w:eastAsia="Georgia" w:hAnsi="Georgia" w:cs="Georgia"/>
          <w:i/>
          <w:color w:val="4471C4"/>
          <w:spacing w:val="27"/>
          <w:sz w:val="17"/>
          <w:szCs w:val="17"/>
        </w:rPr>
        <w:t xml:space="preserve"> </w:t>
      </w:r>
      <w:r>
        <w:rPr>
          <w:rFonts w:ascii="Georgia" w:eastAsia="Georgia" w:hAnsi="Georgia" w:cs="Georgia"/>
          <w:i/>
          <w:color w:val="4471C4"/>
          <w:spacing w:val="1"/>
          <w:sz w:val="17"/>
          <w:szCs w:val="17"/>
        </w:rPr>
        <w:t>01/22/2</w:t>
      </w:r>
      <w:r>
        <w:rPr>
          <w:rFonts w:ascii="Georgia" w:eastAsia="Georgia" w:hAnsi="Georgia" w:cs="Georgia"/>
          <w:i/>
          <w:color w:val="4471C4"/>
          <w:spacing w:val="2"/>
          <w:sz w:val="17"/>
          <w:szCs w:val="17"/>
        </w:rPr>
        <w:t>0</w:t>
      </w:r>
      <w:r>
        <w:rPr>
          <w:rFonts w:ascii="Georgia" w:eastAsia="Georgia" w:hAnsi="Georgia" w:cs="Georgia"/>
          <w:i/>
          <w:color w:val="4471C4"/>
          <w:spacing w:val="1"/>
          <w:sz w:val="17"/>
          <w:szCs w:val="17"/>
        </w:rPr>
        <w:t>1</w:t>
      </w:r>
      <w:r>
        <w:rPr>
          <w:rFonts w:ascii="Georgia" w:eastAsia="Georgia" w:hAnsi="Georgia" w:cs="Georgia"/>
          <w:i/>
          <w:color w:val="4471C4"/>
          <w:sz w:val="17"/>
          <w:szCs w:val="17"/>
        </w:rPr>
        <w:t>8</w:t>
      </w:r>
      <w:r>
        <w:rPr>
          <w:rFonts w:ascii="Georgia" w:eastAsia="Georgia" w:hAnsi="Georgia" w:cs="Georgia"/>
          <w:i/>
          <w:color w:val="4471C4"/>
          <w:spacing w:val="40"/>
          <w:sz w:val="17"/>
          <w:szCs w:val="17"/>
        </w:rPr>
        <w:t xml:space="preserve"> </w:t>
      </w:r>
      <w:r>
        <w:rPr>
          <w:rFonts w:ascii="Georgia" w:eastAsia="Georgia" w:hAnsi="Georgia" w:cs="Georgia"/>
          <w:i/>
          <w:color w:val="000000"/>
          <w:sz w:val="17"/>
          <w:szCs w:val="17"/>
        </w:rPr>
        <w:t>•</w:t>
      </w:r>
      <w:r>
        <w:rPr>
          <w:rFonts w:ascii="Georgia" w:eastAsia="Georgia" w:hAnsi="Georgia" w:cs="Georgia"/>
          <w:i/>
          <w:color w:val="000000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17"/>
          <w:szCs w:val="17"/>
        </w:rPr>
        <w:t>V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isi</w:t>
      </w:r>
      <w:r>
        <w:rPr>
          <w:rFonts w:ascii="Georgia" w:eastAsia="Georgia" w:hAnsi="Georgia" w:cs="Georgia"/>
          <w:color w:val="000000"/>
          <w:sz w:val="17"/>
          <w:szCs w:val="17"/>
        </w:rPr>
        <w:t>t</w:t>
      </w:r>
      <w:r>
        <w:rPr>
          <w:rFonts w:ascii="Georgia" w:eastAsia="Georgia" w:hAnsi="Georgia" w:cs="Georgia"/>
          <w:color w:val="000000"/>
          <w:spacing w:val="17"/>
          <w:sz w:val="17"/>
          <w:szCs w:val="17"/>
        </w:rPr>
        <w:t xml:space="preserve"> </w:t>
      </w:r>
      <w:hyperlink r:id="rId6">
        <w:r>
          <w:rPr>
            <w:rFonts w:ascii="Georgia" w:eastAsia="Georgia" w:hAnsi="Georgia" w:cs="Georgia"/>
            <w:color w:val="000000"/>
            <w:spacing w:val="2"/>
            <w:w w:val="103"/>
            <w:sz w:val="17"/>
            <w:szCs w:val="17"/>
          </w:rPr>
          <w:t>www</w:t>
        </w:r>
        <w:r>
          <w:rPr>
            <w:rFonts w:ascii="Georgia" w:eastAsia="Georgia" w:hAnsi="Georgia" w:cs="Georgia"/>
            <w:color w:val="000000"/>
            <w:spacing w:val="1"/>
            <w:w w:val="103"/>
            <w:sz w:val="17"/>
            <w:szCs w:val="17"/>
          </w:rPr>
          <w:t>.</w:t>
        </w:r>
        <w:r>
          <w:rPr>
            <w:rFonts w:ascii="Georgia" w:eastAsia="Georgia" w:hAnsi="Georgia" w:cs="Georgia"/>
            <w:color w:val="000000"/>
            <w:spacing w:val="2"/>
            <w:w w:val="103"/>
            <w:sz w:val="17"/>
            <w:szCs w:val="17"/>
          </w:rPr>
          <w:t>A</w:t>
        </w:r>
        <w:r>
          <w:rPr>
            <w:rFonts w:ascii="Georgia" w:eastAsia="Georgia" w:hAnsi="Georgia" w:cs="Georgia"/>
            <w:color w:val="000000"/>
            <w:spacing w:val="1"/>
            <w:w w:val="103"/>
            <w:sz w:val="17"/>
            <w:szCs w:val="17"/>
          </w:rPr>
          <w:t>YS</w:t>
        </w:r>
        <w:r>
          <w:rPr>
            <w:rFonts w:ascii="Georgia" w:eastAsia="Georgia" w:hAnsi="Georgia" w:cs="Georgia"/>
            <w:color w:val="000000"/>
            <w:spacing w:val="2"/>
            <w:w w:val="103"/>
            <w:sz w:val="17"/>
            <w:szCs w:val="17"/>
          </w:rPr>
          <w:t>O</w:t>
        </w:r>
        <w:r>
          <w:rPr>
            <w:rFonts w:ascii="Georgia" w:eastAsia="Georgia" w:hAnsi="Georgia" w:cs="Georgia"/>
            <w:color w:val="000000"/>
            <w:spacing w:val="1"/>
            <w:w w:val="103"/>
            <w:sz w:val="17"/>
            <w:szCs w:val="17"/>
          </w:rPr>
          <w:t>423.or</w:t>
        </w:r>
        <w:r>
          <w:rPr>
            <w:rFonts w:ascii="Georgia" w:eastAsia="Georgia" w:hAnsi="Georgia" w:cs="Georgia"/>
            <w:color w:val="000000"/>
            <w:w w:val="103"/>
            <w:sz w:val="17"/>
            <w:szCs w:val="17"/>
          </w:rPr>
          <w:t>g</w:t>
        </w:r>
      </w:hyperlink>
      <w:r>
        <w:rPr>
          <w:rFonts w:ascii="Georgia" w:eastAsia="Georgia" w:hAnsi="Georgia" w:cs="Georgia"/>
          <w:color w:val="000000"/>
          <w:spacing w:val="17"/>
          <w:w w:val="10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fo</w:t>
      </w:r>
      <w:r>
        <w:rPr>
          <w:rFonts w:ascii="Georgia" w:eastAsia="Georgia" w:hAnsi="Georgia" w:cs="Georgia"/>
          <w:color w:val="000000"/>
          <w:sz w:val="17"/>
          <w:szCs w:val="17"/>
        </w:rPr>
        <w:t>r</w:t>
      </w:r>
      <w:r>
        <w:rPr>
          <w:rFonts w:ascii="Georgia" w:eastAsia="Georgia" w:hAnsi="Georgia" w:cs="Georgia"/>
          <w:color w:val="000000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th</w:t>
      </w:r>
      <w:r>
        <w:rPr>
          <w:rFonts w:ascii="Georgia" w:eastAsia="Georgia" w:hAnsi="Georgia" w:cs="Georgia"/>
          <w:color w:val="000000"/>
          <w:sz w:val="17"/>
          <w:szCs w:val="17"/>
        </w:rPr>
        <w:t>e</w:t>
      </w:r>
      <w:r>
        <w:rPr>
          <w:rFonts w:ascii="Georgia" w:eastAsia="Georgia" w:hAnsi="Georgia" w:cs="Georgia"/>
          <w:color w:val="000000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17"/>
          <w:szCs w:val="17"/>
        </w:rPr>
        <w:t>m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os</w:t>
      </w:r>
      <w:r>
        <w:rPr>
          <w:rFonts w:ascii="Georgia" w:eastAsia="Georgia" w:hAnsi="Georgia" w:cs="Georgia"/>
          <w:color w:val="000000"/>
          <w:sz w:val="17"/>
          <w:szCs w:val="17"/>
        </w:rPr>
        <w:t>t</w:t>
      </w:r>
      <w:r>
        <w:rPr>
          <w:rFonts w:ascii="Georgia" w:eastAsia="Georgia" w:hAnsi="Georgia" w:cs="Georgia"/>
          <w:color w:val="000000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7"/>
          <w:szCs w:val="17"/>
        </w:rPr>
        <w:t>up-to-dat</w:t>
      </w:r>
      <w:r>
        <w:rPr>
          <w:rFonts w:ascii="Georgia" w:eastAsia="Georgia" w:hAnsi="Georgia" w:cs="Georgia"/>
          <w:color w:val="000000"/>
          <w:sz w:val="17"/>
          <w:szCs w:val="17"/>
        </w:rPr>
        <w:t>e</w:t>
      </w:r>
      <w:r>
        <w:rPr>
          <w:rFonts w:ascii="Georgia" w:eastAsia="Georgia" w:hAnsi="Georgia" w:cs="Georgia"/>
          <w:color w:val="000000"/>
          <w:spacing w:val="3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7"/>
          <w:szCs w:val="17"/>
        </w:rPr>
        <w:t>infor</w:t>
      </w:r>
      <w:r>
        <w:rPr>
          <w:rFonts w:ascii="Georgia" w:eastAsia="Georgia" w:hAnsi="Georgia" w:cs="Georgia"/>
          <w:color w:val="000000"/>
          <w:spacing w:val="2"/>
          <w:w w:val="104"/>
          <w:sz w:val="17"/>
          <w:szCs w:val="17"/>
        </w:rPr>
        <w:t>m</w:t>
      </w:r>
      <w:r>
        <w:rPr>
          <w:rFonts w:ascii="Georgia" w:eastAsia="Georgia" w:hAnsi="Georgia" w:cs="Georgia"/>
          <w:color w:val="000000"/>
          <w:spacing w:val="1"/>
          <w:w w:val="104"/>
          <w:sz w:val="17"/>
          <w:szCs w:val="17"/>
        </w:rPr>
        <w:t>ation.</w:t>
      </w:r>
    </w:p>
    <w:p w14:paraId="527484EC" w14:textId="77777777" w:rsidR="00917C85" w:rsidRDefault="00934050">
      <w:pPr>
        <w:spacing w:before="4"/>
        <w:ind w:left="2182" w:right="2073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color w:val="FF0000"/>
          <w:position w:val="6"/>
          <w:sz w:val="14"/>
          <w:szCs w:val="14"/>
        </w:rPr>
        <w:t>2</w:t>
      </w:r>
      <w:r>
        <w:rPr>
          <w:rFonts w:ascii="Georgia" w:eastAsia="Georgia" w:hAnsi="Georgia" w:cs="Georgia"/>
          <w:i/>
          <w:color w:val="FF0000"/>
          <w:spacing w:val="2"/>
        </w:rPr>
        <w:t>Be</w:t>
      </w:r>
      <w:r>
        <w:rPr>
          <w:rFonts w:ascii="Georgia" w:eastAsia="Georgia" w:hAnsi="Georgia" w:cs="Georgia"/>
          <w:i/>
          <w:color w:val="FF0000"/>
          <w:spacing w:val="1"/>
        </w:rPr>
        <w:t>t</w:t>
      </w:r>
      <w:r>
        <w:rPr>
          <w:rFonts w:ascii="Georgia" w:eastAsia="Georgia" w:hAnsi="Georgia" w:cs="Georgia"/>
          <w:i/>
          <w:color w:val="FF0000"/>
          <w:spacing w:val="2"/>
        </w:rPr>
        <w:t>han</w:t>
      </w:r>
      <w:r>
        <w:rPr>
          <w:rFonts w:ascii="Georgia" w:eastAsia="Georgia" w:hAnsi="Georgia" w:cs="Georgia"/>
          <w:i/>
          <w:color w:val="FF0000"/>
        </w:rPr>
        <w:t>y</w:t>
      </w:r>
      <w:r>
        <w:rPr>
          <w:rFonts w:ascii="Georgia" w:eastAsia="Georgia" w:hAnsi="Georgia" w:cs="Georgia"/>
          <w:i/>
          <w:color w:val="FF0000"/>
          <w:spacing w:val="26"/>
        </w:rPr>
        <w:t xml:space="preserve"> </w:t>
      </w:r>
      <w:r>
        <w:rPr>
          <w:rFonts w:ascii="Georgia" w:eastAsia="Georgia" w:hAnsi="Georgia" w:cs="Georgia"/>
          <w:i/>
          <w:color w:val="FF0000"/>
          <w:spacing w:val="3"/>
        </w:rPr>
        <w:t>U</w:t>
      </w:r>
      <w:r>
        <w:rPr>
          <w:rFonts w:ascii="Georgia" w:eastAsia="Georgia" w:hAnsi="Georgia" w:cs="Georgia"/>
          <w:i/>
          <w:color w:val="FF0000"/>
          <w:spacing w:val="2"/>
        </w:rPr>
        <w:t>n</w:t>
      </w:r>
      <w:r>
        <w:rPr>
          <w:rFonts w:ascii="Georgia" w:eastAsia="Georgia" w:hAnsi="Georgia" w:cs="Georgia"/>
          <w:i/>
          <w:color w:val="FF0000"/>
          <w:spacing w:val="1"/>
        </w:rPr>
        <w:t>i</w:t>
      </w:r>
      <w:r>
        <w:rPr>
          <w:rFonts w:ascii="Georgia" w:eastAsia="Georgia" w:hAnsi="Georgia" w:cs="Georgia"/>
          <w:i/>
          <w:color w:val="FF0000"/>
          <w:spacing w:val="2"/>
        </w:rPr>
        <w:t>o</w:t>
      </w:r>
      <w:r>
        <w:rPr>
          <w:rFonts w:ascii="Georgia" w:eastAsia="Georgia" w:hAnsi="Georgia" w:cs="Georgia"/>
          <w:i/>
          <w:color w:val="FF0000"/>
        </w:rPr>
        <w:t>n</w:t>
      </w:r>
      <w:r>
        <w:rPr>
          <w:rFonts w:ascii="Georgia" w:eastAsia="Georgia" w:hAnsi="Georgia" w:cs="Georgia"/>
          <w:i/>
          <w:color w:val="FF0000"/>
          <w:spacing w:val="22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Churc</w:t>
      </w:r>
      <w:r>
        <w:rPr>
          <w:rFonts w:ascii="Georgia" w:eastAsia="Georgia" w:hAnsi="Georgia" w:cs="Georgia"/>
          <w:i/>
          <w:color w:val="FF0000"/>
        </w:rPr>
        <w:t>h</w:t>
      </w:r>
      <w:r>
        <w:rPr>
          <w:rFonts w:ascii="Georgia" w:eastAsia="Georgia" w:hAnsi="Georgia" w:cs="Georgia"/>
          <w:i/>
          <w:color w:val="FF0000"/>
          <w:spacing w:val="23"/>
        </w:rPr>
        <w:t xml:space="preserve"> </w:t>
      </w:r>
      <w:r>
        <w:rPr>
          <w:rFonts w:ascii="Georgia" w:eastAsia="Georgia" w:hAnsi="Georgia" w:cs="Georgia"/>
          <w:i/>
          <w:color w:val="FF0000"/>
          <w:spacing w:val="1"/>
        </w:rPr>
        <w:t>l</w:t>
      </w:r>
      <w:r>
        <w:rPr>
          <w:rFonts w:ascii="Georgia" w:eastAsia="Georgia" w:hAnsi="Georgia" w:cs="Georgia"/>
          <w:i/>
          <w:color w:val="FF0000"/>
          <w:spacing w:val="2"/>
        </w:rPr>
        <w:t>oca</w:t>
      </w:r>
      <w:r>
        <w:rPr>
          <w:rFonts w:ascii="Georgia" w:eastAsia="Georgia" w:hAnsi="Georgia" w:cs="Georgia"/>
          <w:i/>
          <w:color w:val="FF0000"/>
          <w:spacing w:val="1"/>
        </w:rPr>
        <w:t>t</w:t>
      </w:r>
      <w:r>
        <w:rPr>
          <w:rFonts w:ascii="Georgia" w:eastAsia="Georgia" w:hAnsi="Georgia" w:cs="Georgia"/>
          <w:i/>
          <w:color w:val="FF0000"/>
          <w:spacing w:val="2"/>
        </w:rPr>
        <w:t>e</w:t>
      </w:r>
      <w:r>
        <w:rPr>
          <w:rFonts w:ascii="Georgia" w:eastAsia="Georgia" w:hAnsi="Georgia" w:cs="Georgia"/>
          <w:i/>
          <w:color w:val="FF0000"/>
        </w:rPr>
        <w:t>d</w:t>
      </w:r>
      <w:r>
        <w:rPr>
          <w:rFonts w:ascii="Georgia" w:eastAsia="Georgia" w:hAnsi="Georgia" w:cs="Georgia"/>
          <w:i/>
          <w:color w:val="FF0000"/>
          <w:spacing w:val="23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a</w:t>
      </w:r>
      <w:r>
        <w:rPr>
          <w:rFonts w:ascii="Georgia" w:eastAsia="Georgia" w:hAnsi="Georgia" w:cs="Georgia"/>
          <w:i/>
          <w:color w:val="FF0000"/>
        </w:rPr>
        <w:t>t</w:t>
      </w:r>
      <w:r>
        <w:rPr>
          <w:rFonts w:ascii="Georgia" w:eastAsia="Georgia" w:hAnsi="Georgia" w:cs="Georgia"/>
          <w:i/>
          <w:color w:val="FF0000"/>
          <w:spacing w:val="9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175</w:t>
      </w:r>
      <w:r>
        <w:rPr>
          <w:rFonts w:ascii="Georgia" w:eastAsia="Georgia" w:hAnsi="Georgia" w:cs="Georgia"/>
          <w:i/>
          <w:color w:val="FF0000"/>
        </w:rPr>
        <w:t>0</w:t>
      </w:r>
      <w:r>
        <w:rPr>
          <w:rFonts w:ascii="Georgia" w:eastAsia="Georgia" w:hAnsi="Georgia" w:cs="Georgia"/>
          <w:i/>
          <w:color w:val="FF0000"/>
          <w:spacing w:val="17"/>
        </w:rPr>
        <w:t xml:space="preserve"> </w:t>
      </w:r>
      <w:r>
        <w:rPr>
          <w:rFonts w:ascii="Georgia" w:eastAsia="Georgia" w:hAnsi="Georgia" w:cs="Georgia"/>
          <w:i/>
          <w:color w:val="FF0000"/>
          <w:spacing w:val="3"/>
        </w:rPr>
        <w:t>W</w:t>
      </w:r>
      <w:r>
        <w:rPr>
          <w:rFonts w:ascii="Georgia" w:eastAsia="Georgia" w:hAnsi="Georgia" w:cs="Georgia"/>
          <w:i/>
          <w:color w:val="FF0000"/>
          <w:spacing w:val="2"/>
        </w:rPr>
        <w:t>es</w:t>
      </w:r>
      <w:r>
        <w:rPr>
          <w:rFonts w:ascii="Georgia" w:eastAsia="Georgia" w:hAnsi="Georgia" w:cs="Georgia"/>
          <w:i/>
          <w:color w:val="FF0000"/>
        </w:rPr>
        <w:t>t</w:t>
      </w:r>
      <w:r>
        <w:rPr>
          <w:rFonts w:ascii="Georgia" w:eastAsia="Georgia" w:hAnsi="Georgia" w:cs="Georgia"/>
          <w:i/>
          <w:color w:val="FF0000"/>
          <w:spacing w:val="17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10</w:t>
      </w:r>
      <w:r>
        <w:rPr>
          <w:rFonts w:ascii="Georgia" w:eastAsia="Georgia" w:hAnsi="Georgia" w:cs="Georgia"/>
          <w:i/>
          <w:color w:val="FF0000"/>
          <w:spacing w:val="3"/>
        </w:rPr>
        <w:t>3</w:t>
      </w:r>
      <w:proofErr w:type="spellStart"/>
      <w:r>
        <w:rPr>
          <w:rFonts w:ascii="Georgia" w:eastAsia="Georgia" w:hAnsi="Georgia" w:cs="Georgia"/>
          <w:i/>
          <w:color w:val="FF0000"/>
          <w:position w:val="6"/>
          <w:sz w:val="14"/>
          <w:szCs w:val="14"/>
        </w:rPr>
        <w:t>rd</w:t>
      </w:r>
      <w:proofErr w:type="spellEnd"/>
      <w:r>
        <w:rPr>
          <w:rFonts w:ascii="Georgia" w:eastAsia="Georgia" w:hAnsi="Georgia" w:cs="Georgia"/>
          <w:i/>
          <w:color w:val="FF0000"/>
          <w:spacing w:val="26"/>
          <w:position w:val="6"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S</w:t>
      </w:r>
      <w:r>
        <w:rPr>
          <w:rFonts w:ascii="Georgia" w:eastAsia="Georgia" w:hAnsi="Georgia" w:cs="Georgia"/>
          <w:i/>
          <w:color w:val="FF0000"/>
          <w:spacing w:val="1"/>
        </w:rPr>
        <w:t>t</w:t>
      </w:r>
      <w:r>
        <w:rPr>
          <w:rFonts w:ascii="Georgia" w:eastAsia="Georgia" w:hAnsi="Georgia" w:cs="Georgia"/>
          <w:i/>
          <w:color w:val="FF0000"/>
          <w:spacing w:val="2"/>
        </w:rPr>
        <w:t>ree</w:t>
      </w:r>
      <w:r>
        <w:rPr>
          <w:rFonts w:ascii="Georgia" w:eastAsia="Georgia" w:hAnsi="Georgia" w:cs="Georgia"/>
          <w:i/>
          <w:color w:val="FF0000"/>
        </w:rPr>
        <w:t>t</w:t>
      </w:r>
      <w:r>
        <w:rPr>
          <w:rFonts w:ascii="Georgia" w:eastAsia="Georgia" w:hAnsi="Georgia" w:cs="Georgia"/>
          <w:i/>
          <w:color w:val="FF0000"/>
          <w:spacing w:val="20"/>
        </w:rPr>
        <w:t xml:space="preserve"> </w:t>
      </w:r>
      <w:r>
        <w:rPr>
          <w:rFonts w:ascii="Georgia" w:eastAsia="Georgia" w:hAnsi="Georgia" w:cs="Georgia"/>
          <w:i/>
          <w:color w:val="FF0000"/>
        </w:rPr>
        <w:t>–</w:t>
      </w:r>
      <w:r>
        <w:rPr>
          <w:rFonts w:ascii="Georgia" w:eastAsia="Georgia" w:hAnsi="Georgia" w:cs="Georgia"/>
          <w:i/>
          <w:color w:val="FF0000"/>
          <w:spacing w:val="9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Fe</w:t>
      </w:r>
      <w:r>
        <w:rPr>
          <w:rFonts w:ascii="Georgia" w:eastAsia="Georgia" w:hAnsi="Georgia" w:cs="Georgia"/>
          <w:i/>
          <w:color w:val="FF0000"/>
          <w:spacing w:val="1"/>
        </w:rPr>
        <w:t>ll</w:t>
      </w:r>
      <w:r>
        <w:rPr>
          <w:rFonts w:ascii="Georgia" w:eastAsia="Georgia" w:hAnsi="Georgia" w:cs="Georgia"/>
          <w:i/>
          <w:color w:val="FF0000"/>
          <w:spacing w:val="2"/>
        </w:rPr>
        <w:t>o</w:t>
      </w:r>
      <w:r>
        <w:rPr>
          <w:rFonts w:ascii="Georgia" w:eastAsia="Georgia" w:hAnsi="Georgia" w:cs="Georgia"/>
          <w:i/>
          <w:color w:val="FF0000"/>
          <w:spacing w:val="3"/>
        </w:rPr>
        <w:t>w</w:t>
      </w:r>
      <w:r>
        <w:rPr>
          <w:rFonts w:ascii="Georgia" w:eastAsia="Georgia" w:hAnsi="Georgia" w:cs="Georgia"/>
          <w:i/>
          <w:color w:val="FF0000"/>
          <w:spacing w:val="2"/>
        </w:rPr>
        <w:t>sh</w:t>
      </w:r>
      <w:r>
        <w:rPr>
          <w:rFonts w:ascii="Georgia" w:eastAsia="Georgia" w:hAnsi="Georgia" w:cs="Georgia"/>
          <w:i/>
          <w:color w:val="FF0000"/>
          <w:spacing w:val="1"/>
        </w:rPr>
        <w:t>i</w:t>
      </w:r>
      <w:r>
        <w:rPr>
          <w:rFonts w:ascii="Georgia" w:eastAsia="Georgia" w:hAnsi="Georgia" w:cs="Georgia"/>
          <w:i/>
          <w:color w:val="FF0000"/>
        </w:rPr>
        <w:t>p</w:t>
      </w:r>
      <w:r>
        <w:rPr>
          <w:rFonts w:ascii="Georgia" w:eastAsia="Georgia" w:hAnsi="Georgia" w:cs="Georgia"/>
          <w:i/>
          <w:color w:val="FF0000"/>
          <w:spacing w:val="34"/>
        </w:rPr>
        <w:t xml:space="preserve"> </w:t>
      </w:r>
      <w:r>
        <w:rPr>
          <w:rFonts w:ascii="Georgia" w:eastAsia="Georgia" w:hAnsi="Georgia" w:cs="Georgia"/>
          <w:i/>
          <w:color w:val="FF0000"/>
          <w:spacing w:val="3"/>
          <w:w w:val="103"/>
        </w:rPr>
        <w:t>H</w:t>
      </w:r>
      <w:r>
        <w:rPr>
          <w:rFonts w:ascii="Georgia" w:eastAsia="Georgia" w:hAnsi="Georgia" w:cs="Georgia"/>
          <w:i/>
          <w:color w:val="FF0000"/>
          <w:spacing w:val="2"/>
          <w:w w:val="103"/>
        </w:rPr>
        <w:t>a</w:t>
      </w:r>
      <w:r>
        <w:rPr>
          <w:rFonts w:ascii="Georgia" w:eastAsia="Georgia" w:hAnsi="Georgia" w:cs="Georgia"/>
          <w:i/>
          <w:color w:val="FF0000"/>
          <w:spacing w:val="1"/>
          <w:w w:val="103"/>
        </w:rPr>
        <w:t>l</w:t>
      </w:r>
      <w:r>
        <w:rPr>
          <w:rFonts w:ascii="Georgia" w:eastAsia="Georgia" w:hAnsi="Georgia" w:cs="Georgia"/>
          <w:i/>
          <w:color w:val="FF0000"/>
          <w:w w:val="103"/>
        </w:rPr>
        <w:t>l</w:t>
      </w:r>
    </w:p>
    <w:p w14:paraId="5B1C45A6" w14:textId="77777777" w:rsidR="00917C85" w:rsidRDefault="00934050">
      <w:pPr>
        <w:spacing w:before="7"/>
        <w:ind w:left="3071" w:right="296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color w:val="FF0000"/>
          <w:position w:val="6"/>
          <w:sz w:val="14"/>
          <w:szCs w:val="14"/>
        </w:rPr>
        <w:t>3</w:t>
      </w:r>
      <w:r>
        <w:rPr>
          <w:rFonts w:ascii="Georgia" w:eastAsia="Georgia" w:hAnsi="Georgia" w:cs="Georgia"/>
          <w:i/>
          <w:color w:val="FF0000"/>
          <w:spacing w:val="2"/>
        </w:rPr>
        <w:t>Sa</w:t>
      </w:r>
      <w:r>
        <w:rPr>
          <w:rFonts w:ascii="Georgia" w:eastAsia="Georgia" w:hAnsi="Georgia" w:cs="Georgia"/>
          <w:i/>
          <w:color w:val="FF0000"/>
          <w:spacing w:val="1"/>
        </w:rPr>
        <w:t>f</w:t>
      </w:r>
      <w:r>
        <w:rPr>
          <w:rFonts w:ascii="Georgia" w:eastAsia="Georgia" w:hAnsi="Georgia" w:cs="Georgia"/>
          <w:i/>
          <w:color w:val="FF0000"/>
          <w:spacing w:val="2"/>
        </w:rPr>
        <w:t>eguar</w:t>
      </w:r>
      <w:r>
        <w:rPr>
          <w:rFonts w:ascii="Georgia" w:eastAsia="Georgia" w:hAnsi="Georgia" w:cs="Georgia"/>
          <w:i/>
          <w:color w:val="FF0000"/>
        </w:rPr>
        <w:t>d</w:t>
      </w:r>
      <w:r>
        <w:rPr>
          <w:rFonts w:ascii="Georgia" w:eastAsia="Georgia" w:hAnsi="Georgia" w:cs="Georgia"/>
          <w:i/>
          <w:color w:val="FF0000"/>
          <w:spacing w:val="32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Se</w:t>
      </w:r>
      <w:r>
        <w:rPr>
          <w:rFonts w:ascii="Georgia" w:eastAsia="Georgia" w:hAnsi="Georgia" w:cs="Georgia"/>
          <w:i/>
          <w:color w:val="FF0000"/>
          <w:spacing w:val="1"/>
        </w:rPr>
        <w:t>lf-</w:t>
      </w:r>
      <w:r>
        <w:rPr>
          <w:rFonts w:ascii="Georgia" w:eastAsia="Georgia" w:hAnsi="Georgia" w:cs="Georgia"/>
          <w:i/>
          <w:color w:val="FF0000"/>
          <w:spacing w:val="2"/>
        </w:rPr>
        <w:t>S</w:t>
      </w:r>
      <w:r>
        <w:rPr>
          <w:rFonts w:ascii="Georgia" w:eastAsia="Georgia" w:hAnsi="Georgia" w:cs="Georgia"/>
          <w:i/>
          <w:color w:val="FF0000"/>
          <w:spacing w:val="1"/>
        </w:rPr>
        <w:t>t</w:t>
      </w:r>
      <w:r>
        <w:rPr>
          <w:rFonts w:ascii="Georgia" w:eastAsia="Georgia" w:hAnsi="Georgia" w:cs="Georgia"/>
          <w:i/>
          <w:color w:val="FF0000"/>
          <w:spacing w:val="2"/>
        </w:rPr>
        <w:t>orag</w:t>
      </w:r>
      <w:r>
        <w:rPr>
          <w:rFonts w:ascii="Georgia" w:eastAsia="Georgia" w:hAnsi="Georgia" w:cs="Georgia"/>
          <w:i/>
          <w:color w:val="FF0000"/>
        </w:rPr>
        <w:t>e</w:t>
      </w:r>
      <w:r>
        <w:rPr>
          <w:rFonts w:ascii="Georgia" w:eastAsia="Georgia" w:hAnsi="Georgia" w:cs="Georgia"/>
          <w:i/>
          <w:color w:val="FF0000"/>
          <w:spacing w:val="37"/>
        </w:rPr>
        <w:t xml:space="preserve"> </w:t>
      </w:r>
      <w:r>
        <w:rPr>
          <w:rFonts w:ascii="Georgia" w:eastAsia="Georgia" w:hAnsi="Georgia" w:cs="Georgia"/>
          <w:i/>
          <w:color w:val="FF0000"/>
          <w:spacing w:val="1"/>
        </w:rPr>
        <w:t>l</w:t>
      </w:r>
      <w:r>
        <w:rPr>
          <w:rFonts w:ascii="Georgia" w:eastAsia="Georgia" w:hAnsi="Georgia" w:cs="Georgia"/>
          <w:i/>
          <w:color w:val="FF0000"/>
          <w:spacing w:val="2"/>
        </w:rPr>
        <w:t>oca</w:t>
      </w:r>
      <w:r>
        <w:rPr>
          <w:rFonts w:ascii="Georgia" w:eastAsia="Georgia" w:hAnsi="Georgia" w:cs="Georgia"/>
          <w:i/>
          <w:color w:val="FF0000"/>
          <w:spacing w:val="1"/>
        </w:rPr>
        <w:t>t</w:t>
      </w:r>
      <w:r>
        <w:rPr>
          <w:rFonts w:ascii="Georgia" w:eastAsia="Georgia" w:hAnsi="Georgia" w:cs="Georgia"/>
          <w:i/>
          <w:color w:val="FF0000"/>
          <w:spacing w:val="2"/>
        </w:rPr>
        <w:t>e</w:t>
      </w:r>
      <w:r>
        <w:rPr>
          <w:rFonts w:ascii="Georgia" w:eastAsia="Georgia" w:hAnsi="Georgia" w:cs="Georgia"/>
          <w:i/>
          <w:color w:val="FF0000"/>
        </w:rPr>
        <w:t>d</w:t>
      </w:r>
      <w:r>
        <w:rPr>
          <w:rFonts w:ascii="Georgia" w:eastAsia="Georgia" w:hAnsi="Georgia" w:cs="Georgia"/>
          <w:i/>
          <w:color w:val="FF0000"/>
          <w:spacing w:val="24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a</w:t>
      </w:r>
      <w:r>
        <w:rPr>
          <w:rFonts w:ascii="Georgia" w:eastAsia="Georgia" w:hAnsi="Georgia" w:cs="Georgia"/>
          <w:i/>
          <w:color w:val="FF0000"/>
        </w:rPr>
        <w:t>t</w:t>
      </w:r>
      <w:r>
        <w:rPr>
          <w:rFonts w:ascii="Georgia" w:eastAsia="Georgia" w:hAnsi="Georgia" w:cs="Georgia"/>
          <w:i/>
          <w:color w:val="FF0000"/>
          <w:spacing w:val="9"/>
        </w:rPr>
        <w:t xml:space="preserve"> </w:t>
      </w:r>
      <w:r>
        <w:rPr>
          <w:rFonts w:ascii="Georgia" w:eastAsia="Georgia" w:hAnsi="Georgia" w:cs="Georgia"/>
          <w:i/>
          <w:color w:val="FF0000"/>
          <w:spacing w:val="1"/>
        </w:rPr>
        <w:t>1</w:t>
      </w:r>
      <w:r>
        <w:rPr>
          <w:rFonts w:ascii="Georgia" w:eastAsia="Georgia" w:hAnsi="Georgia" w:cs="Georgia"/>
          <w:i/>
          <w:color w:val="FF0000"/>
          <w:spacing w:val="2"/>
        </w:rPr>
        <w:t>90</w:t>
      </w:r>
      <w:r>
        <w:rPr>
          <w:rFonts w:ascii="Georgia" w:eastAsia="Georgia" w:hAnsi="Georgia" w:cs="Georgia"/>
          <w:i/>
          <w:color w:val="FF0000"/>
        </w:rPr>
        <w:t>9</w:t>
      </w:r>
      <w:r>
        <w:rPr>
          <w:rFonts w:ascii="Georgia" w:eastAsia="Georgia" w:hAnsi="Georgia" w:cs="Georgia"/>
          <w:i/>
          <w:color w:val="FF0000"/>
          <w:spacing w:val="18"/>
        </w:rPr>
        <w:t xml:space="preserve"> </w:t>
      </w:r>
      <w:r>
        <w:rPr>
          <w:rFonts w:ascii="Georgia" w:eastAsia="Georgia" w:hAnsi="Georgia" w:cs="Georgia"/>
          <w:i/>
          <w:color w:val="FF0000"/>
          <w:spacing w:val="4"/>
        </w:rPr>
        <w:t>W</w:t>
      </w:r>
      <w:r>
        <w:rPr>
          <w:rFonts w:ascii="Georgia" w:eastAsia="Georgia" w:hAnsi="Georgia" w:cs="Georgia"/>
          <w:i/>
          <w:color w:val="FF0000"/>
          <w:spacing w:val="2"/>
        </w:rPr>
        <w:t>es</w:t>
      </w:r>
      <w:r>
        <w:rPr>
          <w:rFonts w:ascii="Georgia" w:eastAsia="Georgia" w:hAnsi="Georgia" w:cs="Georgia"/>
          <w:i/>
          <w:color w:val="FF0000"/>
        </w:rPr>
        <w:t>t</w:t>
      </w:r>
      <w:r>
        <w:rPr>
          <w:rFonts w:ascii="Georgia" w:eastAsia="Georgia" w:hAnsi="Georgia" w:cs="Georgia"/>
          <w:i/>
          <w:color w:val="FF0000"/>
          <w:spacing w:val="17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</w:rPr>
        <w:t>95</w:t>
      </w:r>
      <w:proofErr w:type="spellStart"/>
      <w:r>
        <w:rPr>
          <w:rFonts w:ascii="Georgia" w:eastAsia="Georgia" w:hAnsi="Georgia" w:cs="Georgia"/>
          <w:i/>
          <w:color w:val="FF0000"/>
          <w:position w:val="6"/>
          <w:sz w:val="14"/>
          <w:szCs w:val="14"/>
        </w:rPr>
        <w:t>th</w:t>
      </w:r>
      <w:proofErr w:type="spellEnd"/>
      <w:r>
        <w:rPr>
          <w:rFonts w:ascii="Georgia" w:eastAsia="Georgia" w:hAnsi="Georgia" w:cs="Georgia"/>
          <w:i/>
          <w:color w:val="FF0000"/>
          <w:spacing w:val="23"/>
          <w:position w:val="6"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color w:val="FF0000"/>
          <w:spacing w:val="2"/>
          <w:w w:val="103"/>
        </w:rPr>
        <w:t>S</w:t>
      </w:r>
      <w:r>
        <w:rPr>
          <w:rFonts w:ascii="Georgia" w:eastAsia="Georgia" w:hAnsi="Georgia" w:cs="Georgia"/>
          <w:i/>
          <w:color w:val="FF0000"/>
          <w:spacing w:val="1"/>
          <w:w w:val="103"/>
        </w:rPr>
        <w:t>t</w:t>
      </w:r>
      <w:r>
        <w:rPr>
          <w:rFonts w:ascii="Georgia" w:eastAsia="Georgia" w:hAnsi="Georgia" w:cs="Georgia"/>
          <w:i/>
          <w:color w:val="FF0000"/>
          <w:spacing w:val="2"/>
          <w:w w:val="103"/>
        </w:rPr>
        <w:t>ree</w:t>
      </w:r>
      <w:r>
        <w:rPr>
          <w:rFonts w:ascii="Georgia" w:eastAsia="Georgia" w:hAnsi="Georgia" w:cs="Georgia"/>
          <w:i/>
          <w:color w:val="FF0000"/>
          <w:w w:val="103"/>
        </w:rPr>
        <w:t>t</w:t>
      </w:r>
    </w:p>
    <w:sectPr w:rsidR="00917C85">
      <w:type w:val="continuous"/>
      <w:pgSz w:w="12240" w:h="15840"/>
      <w:pgMar w:top="36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1BB"/>
    <w:multiLevelType w:val="multilevel"/>
    <w:tmpl w:val="B9B027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sDQ0sbQwNra0MDVS0lEKTi0uzszPAykwrAUACForvywAAAA="/>
  </w:docVars>
  <w:rsids>
    <w:rsidRoot w:val="00917C85"/>
    <w:rsid w:val="000A51CF"/>
    <w:rsid w:val="001E2433"/>
    <w:rsid w:val="003B5E96"/>
    <w:rsid w:val="00654AFA"/>
    <w:rsid w:val="007754F8"/>
    <w:rsid w:val="00917C85"/>
    <w:rsid w:val="00934050"/>
    <w:rsid w:val="00A77C98"/>
    <w:rsid w:val="00C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CB1E"/>
  <w15:docId w15:val="{24A06170-A60E-4A8B-A73E-2F4B743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SO423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Insurance Services, Inc.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Butler-Del Rio</dc:creator>
  <cp:lastModifiedBy>Lisa Butler-Del Rio</cp:lastModifiedBy>
  <cp:revision>3</cp:revision>
  <dcterms:created xsi:type="dcterms:W3CDTF">2018-12-20T21:23:00Z</dcterms:created>
  <dcterms:modified xsi:type="dcterms:W3CDTF">2019-02-10T04:21:00Z</dcterms:modified>
</cp:coreProperties>
</file>