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3E92" w14:textId="21DCF0DE" w:rsidR="0097627F" w:rsidRPr="00900A36" w:rsidRDefault="00784162" w:rsidP="007A0449">
      <w:pPr>
        <w:jc w:val="center"/>
        <w:rPr>
          <w:sz w:val="32"/>
        </w:rPr>
      </w:pPr>
      <w:r>
        <w:rPr>
          <w:noProof/>
        </w:rPr>
        <w:drawing>
          <wp:anchor distT="0" distB="0" distL="114300" distR="114300" simplePos="0" relativeHeight="251715584" behindDoc="1" locked="0" layoutInCell="1" allowOverlap="1" wp14:anchorId="0B86F68C" wp14:editId="4C732710">
            <wp:simplePos x="0" y="0"/>
            <wp:positionH relativeFrom="margin">
              <wp:posOffset>5213350</wp:posOffset>
            </wp:positionH>
            <wp:positionV relativeFrom="paragraph">
              <wp:posOffset>146050</wp:posOffset>
            </wp:positionV>
            <wp:extent cx="1268730" cy="1286510"/>
            <wp:effectExtent l="0" t="0" r="7620" b="8890"/>
            <wp:wrapTight wrapText="bothSides">
              <wp:wrapPolygon edited="0">
                <wp:start x="973" y="0"/>
                <wp:lineTo x="324" y="640"/>
                <wp:lineTo x="0" y="10235"/>
                <wp:lineTo x="0" y="17591"/>
                <wp:lineTo x="2919" y="20470"/>
                <wp:lineTo x="5189" y="21429"/>
                <wp:lineTo x="5514" y="21429"/>
                <wp:lineTo x="14270" y="21429"/>
                <wp:lineTo x="15243" y="21429"/>
                <wp:lineTo x="21405" y="19510"/>
                <wp:lineTo x="21405" y="13753"/>
                <wp:lineTo x="20108" y="10235"/>
                <wp:lineTo x="21081" y="2559"/>
                <wp:lineTo x="14919" y="0"/>
                <wp:lineTo x="7784" y="0"/>
                <wp:lineTo x="973" y="0"/>
              </wp:wrapPolygon>
            </wp:wrapTight>
            <wp:docPr id="2109132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132611" name="Picture 21091326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730" cy="1286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1" locked="0" layoutInCell="1" allowOverlap="1" wp14:anchorId="490B7152" wp14:editId="59E82699">
            <wp:simplePos x="0" y="0"/>
            <wp:positionH relativeFrom="margin">
              <wp:posOffset>120650</wp:posOffset>
            </wp:positionH>
            <wp:positionV relativeFrom="paragraph">
              <wp:posOffset>0</wp:posOffset>
            </wp:positionV>
            <wp:extent cx="1670050" cy="1641475"/>
            <wp:effectExtent l="0" t="0" r="6350" b="0"/>
            <wp:wrapTight wrapText="bothSides">
              <wp:wrapPolygon edited="0">
                <wp:start x="8870" y="0"/>
                <wp:lineTo x="0" y="9776"/>
                <wp:lineTo x="0" y="10779"/>
                <wp:lineTo x="986" y="12032"/>
                <wp:lineTo x="493" y="17547"/>
                <wp:lineTo x="5913" y="20054"/>
                <wp:lineTo x="8870" y="20054"/>
                <wp:lineTo x="9856" y="21308"/>
                <wp:lineTo x="10102" y="21308"/>
                <wp:lineTo x="11334" y="21308"/>
                <wp:lineTo x="11580" y="21308"/>
                <wp:lineTo x="12812" y="20054"/>
                <wp:lineTo x="16015" y="20054"/>
                <wp:lineTo x="21189" y="17547"/>
                <wp:lineTo x="21436" y="11030"/>
                <wp:lineTo x="21436" y="9776"/>
                <wp:lineTo x="12566" y="0"/>
                <wp:lineTo x="8870" y="0"/>
              </wp:wrapPolygon>
            </wp:wrapTight>
            <wp:docPr id="384283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83361" name="Picture 3842833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1641475"/>
                    </a:xfrm>
                    <a:prstGeom prst="rect">
                      <a:avLst/>
                    </a:prstGeom>
                  </pic:spPr>
                </pic:pic>
              </a:graphicData>
            </a:graphic>
            <wp14:sizeRelH relativeFrom="margin">
              <wp14:pctWidth>0</wp14:pctWidth>
            </wp14:sizeRelH>
            <wp14:sizeRelV relativeFrom="margin">
              <wp14:pctHeight>0</wp14:pctHeight>
            </wp14:sizeRelV>
          </wp:anchor>
        </w:drawing>
      </w:r>
      <w:r w:rsidR="007A0449">
        <w:rPr>
          <w:b/>
          <w:color w:val="002060"/>
          <w:sz w:val="36"/>
          <w:szCs w:val="36"/>
        </w:rPr>
        <w:br/>
      </w:r>
    </w:p>
    <w:p w14:paraId="3871296D" w14:textId="6FD74456" w:rsidR="0097627F" w:rsidRDefault="00784162" w:rsidP="00177E2D">
      <w:pPr>
        <w:pStyle w:val="Title"/>
      </w:pPr>
      <w:r>
        <w:rPr>
          <w:noProof/>
          <w:lang w:eastAsia="zh-TW"/>
        </w:rPr>
        <mc:AlternateContent>
          <mc:Choice Requires="wps">
            <w:drawing>
              <wp:anchor distT="0" distB="0" distL="114300" distR="114300" simplePos="0" relativeHeight="251713536" behindDoc="0" locked="0" layoutInCell="1" allowOverlap="1" wp14:anchorId="5947DC49" wp14:editId="30658B9B">
                <wp:simplePos x="0" y="0"/>
                <wp:positionH relativeFrom="margin">
                  <wp:align>center</wp:align>
                </wp:positionH>
                <wp:positionV relativeFrom="page">
                  <wp:posOffset>1143000</wp:posOffset>
                </wp:positionV>
                <wp:extent cx="2324100" cy="603885"/>
                <wp:effectExtent l="0" t="0" r="0" b="5715"/>
                <wp:wrapNone/>
                <wp:docPr id="7607401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0D524" w14:textId="6A1001A0" w:rsidR="007A0449" w:rsidRPr="00900A36" w:rsidRDefault="007A0449" w:rsidP="007A0449">
                            <w:pPr>
                              <w:jc w:val="center"/>
                              <w:rPr>
                                <w:sz w:val="32"/>
                              </w:rPr>
                            </w:pPr>
                            <w:r>
                              <w:rPr>
                                <w:rFonts w:cs="Arial"/>
                                <w:b/>
                                <w:color w:val="002060"/>
                                <w:sz w:val="40"/>
                                <w:szCs w:val="40"/>
                              </w:rPr>
                              <w:t>All-Star Saturday</w:t>
                            </w:r>
                            <w:r>
                              <w:rPr>
                                <w:b/>
                                <w:color w:val="002060"/>
                                <w:sz w:val="36"/>
                                <w:szCs w:val="36"/>
                              </w:rPr>
                              <w:br/>
                            </w:r>
                            <w:r>
                              <w:rPr>
                                <w:rFonts w:cs="Arial"/>
                                <w:b/>
                                <w:color w:val="002060"/>
                                <w:sz w:val="20"/>
                                <w:szCs w:val="20"/>
                              </w:rPr>
                              <w:t>June 1</w:t>
                            </w:r>
                            <w:r w:rsidR="00784162">
                              <w:rPr>
                                <w:rFonts w:cs="Arial"/>
                                <w:b/>
                                <w:color w:val="002060"/>
                                <w:sz w:val="20"/>
                                <w:szCs w:val="20"/>
                              </w:rPr>
                              <w:t>7</w:t>
                            </w:r>
                            <w:r w:rsidR="00784162" w:rsidRPr="00784162">
                              <w:rPr>
                                <w:rFonts w:cs="Arial"/>
                                <w:b/>
                                <w:color w:val="002060"/>
                                <w:sz w:val="20"/>
                                <w:szCs w:val="20"/>
                                <w:vertAlign w:val="superscript"/>
                              </w:rPr>
                              <w:t>th</w:t>
                            </w:r>
                            <w:r>
                              <w:rPr>
                                <w:rFonts w:cs="Arial"/>
                                <w:b/>
                                <w:color w:val="002060"/>
                                <w:sz w:val="20"/>
                                <w:szCs w:val="20"/>
                              </w:rPr>
                              <w:t>, 202</w:t>
                            </w:r>
                            <w:r w:rsidR="00784162">
                              <w:rPr>
                                <w:rFonts w:cs="Arial"/>
                                <w:b/>
                                <w:color w:val="002060"/>
                                <w:sz w:val="20"/>
                                <w:szCs w:val="20"/>
                              </w:rPr>
                              <w:t>3</w:t>
                            </w:r>
                          </w:p>
                          <w:p w14:paraId="51AD9D5E" w14:textId="77777777" w:rsidR="007A0449" w:rsidRDefault="007A04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7DC49" id="_x0000_t202" coordsize="21600,21600" o:spt="202" path="m,l,21600r21600,l21600,xe">
                <v:stroke joinstyle="miter"/>
                <v:path gradientshapeok="t" o:connecttype="rect"/>
              </v:shapetype>
              <v:shape id="Text Box 48" o:spid="_x0000_s1026" type="#_x0000_t202" style="position:absolute;left:0;text-align:left;margin-left:0;margin-top:90pt;width:183pt;height:47.5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" stroked="f">
                <v:textbox>
                  <w:txbxContent>
                    <w:p w14:paraId="2670D524" w14:textId="6A1001A0" w:rsidR="007A0449" w:rsidRPr="00900A36" w:rsidRDefault="007A0449" w:rsidP="007A0449">
                      <w:pPr>
                        <w:jc w:val="center"/>
                        <w:rPr>
                          <w:sz w:val="32"/>
                        </w:rPr>
                      </w:pPr>
                      <w:r>
                        <w:rPr>
                          <w:rFonts w:cs="Arial"/>
                          <w:b/>
                          <w:color w:val="002060"/>
                          <w:sz w:val="40"/>
                          <w:szCs w:val="40"/>
                        </w:rPr>
                        <w:t>All-Star Saturday</w:t>
                      </w:r>
                      <w:r>
                        <w:rPr>
                          <w:b/>
                          <w:color w:val="002060"/>
                          <w:sz w:val="36"/>
                          <w:szCs w:val="36"/>
                        </w:rPr>
                        <w:br/>
                      </w:r>
                      <w:r>
                        <w:rPr>
                          <w:rFonts w:cs="Arial"/>
                          <w:b/>
                          <w:color w:val="002060"/>
                          <w:sz w:val="20"/>
                          <w:szCs w:val="20"/>
                        </w:rPr>
                        <w:t>June 1</w:t>
                      </w:r>
                      <w:r w:rsidR="00784162">
                        <w:rPr>
                          <w:rFonts w:cs="Arial"/>
                          <w:b/>
                          <w:color w:val="002060"/>
                          <w:sz w:val="20"/>
                          <w:szCs w:val="20"/>
                        </w:rPr>
                        <w:t>7</w:t>
                      </w:r>
                      <w:r w:rsidR="00784162" w:rsidRPr="00784162">
                        <w:rPr>
                          <w:rFonts w:cs="Arial"/>
                          <w:b/>
                          <w:color w:val="002060"/>
                          <w:sz w:val="20"/>
                          <w:szCs w:val="20"/>
                          <w:vertAlign w:val="superscript"/>
                        </w:rPr>
                        <w:t>th</w:t>
                      </w:r>
                      <w:r>
                        <w:rPr>
                          <w:rFonts w:cs="Arial"/>
                          <w:b/>
                          <w:color w:val="002060"/>
                          <w:sz w:val="20"/>
                          <w:szCs w:val="20"/>
                        </w:rPr>
                        <w:t>, 202</w:t>
                      </w:r>
                      <w:r w:rsidR="00784162">
                        <w:rPr>
                          <w:rFonts w:cs="Arial"/>
                          <w:b/>
                          <w:color w:val="002060"/>
                          <w:sz w:val="20"/>
                          <w:szCs w:val="20"/>
                        </w:rPr>
                        <w:t>3</w:t>
                      </w:r>
                    </w:p>
                    <w:p w14:paraId="51AD9D5E" w14:textId="77777777" w:rsidR="007A0449" w:rsidRDefault="007A0449"/>
                  </w:txbxContent>
                </v:textbox>
                <w10:wrap anchorx="margin" anchory="page"/>
              </v:shape>
            </w:pict>
          </mc:Fallback>
        </mc:AlternateContent>
      </w:r>
    </w:p>
    <w:p w14:paraId="684F11E3" w14:textId="540B182D" w:rsidR="0097627F" w:rsidRDefault="0097627F" w:rsidP="00177E2D">
      <w:pPr>
        <w:pStyle w:val="Title"/>
      </w:pPr>
    </w:p>
    <w:p w14:paraId="3C6E22C2" w14:textId="57680443" w:rsidR="007A0449" w:rsidRDefault="007A0449" w:rsidP="007A0449"/>
    <w:p w14:paraId="68383887" w14:textId="30DBF3AA" w:rsidR="007A0449" w:rsidRDefault="007A0449" w:rsidP="007A0449"/>
    <w:p w14:paraId="4FDD7AE5" w14:textId="0C2611BF" w:rsidR="007A0449" w:rsidRDefault="007A0449" w:rsidP="007A0449"/>
    <w:p w14:paraId="7EC07396" w14:textId="592A728C" w:rsidR="007A0449" w:rsidRPr="007A0449" w:rsidRDefault="007A0449" w:rsidP="007A0449"/>
    <w:p w14:paraId="596DE223" w14:textId="77777777" w:rsidR="00784162" w:rsidRDefault="00784162" w:rsidP="00177E2D">
      <w:pPr>
        <w:pStyle w:val="Title"/>
        <w:rPr>
          <w:color w:val="002060"/>
          <w:sz w:val="32"/>
          <w:szCs w:val="32"/>
        </w:rPr>
      </w:pPr>
    </w:p>
    <w:p w14:paraId="3F92BF5A" w14:textId="77777777" w:rsidR="00784162" w:rsidRDefault="00784162" w:rsidP="00177E2D">
      <w:pPr>
        <w:pStyle w:val="Title"/>
        <w:rPr>
          <w:color w:val="002060"/>
          <w:sz w:val="32"/>
          <w:szCs w:val="32"/>
        </w:rPr>
      </w:pPr>
    </w:p>
    <w:p w14:paraId="381F3DE0" w14:textId="2CAE8E38" w:rsidR="0015093E" w:rsidRPr="007A0449" w:rsidRDefault="0015093E" w:rsidP="00177E2D">
      <w:pPr>
        <w:pStyle w:val="Title"/>
        <w:rPr>
          <w:color w:val="002060"/>
          <w:sz w:val="32"/>
          <w:szCs w:val="32"/>
        </w:rPr>
      </w:pPr>
      <w:r w:rsidRPr="007A0449">
        <w:rPr>
          <w:color w:val="002060"/>
          <w:sz w:val="32"/>
          <w:szCs w:val="32"/>
        </w:rPr>
        <w:t>Skill Events Rules</w:t>
      </w:r>
    </w:p>
    <w:p w14:paraId="219581EF" w14:textId="5A319F44" w:rsidR="00CA191A" w:rsidRPr="001F5C84" w:rsidRDefault="00183346" w:rsidP="00177E2D">
      <w:pPr>
        <w:pStyle w:val="Subtitle"/>
        <w:rPr>
          <w:color w:val="002060"/>
        </w:rPr>
      </w:pPr>
      <w:r w:rsidRPr="001F5C84">
        <w:rPr>
          <w:color w:val="002060"/>
        </w:rPr>
        <w:t>Order of a</w:t>
      </w:r>
      <w:r w:rsidR="00CA191A" w:rsidRPr="001F5C84">
        <w:rPr>
          <w:color w:val="002060"/>
        </w:rPr>
        <w:t xml:space="preserve">ll </w:t>
      </w:r>
      <w:r w:rsidRPr="001F5C84">
        <w:rPr>
          <w:color w:val="002060"/>
        </w:rPr>
        <w:t>e</w:t>
      </w:r>
      <w:r w:rsidR="00CA191A" w:rsidRPr="001F5C84">
        <w:rPr>
          <w:color w:val="002060"/>
        </w:rPr>
        <w:t xml:space="preserve">vents will be by </w:t>
      </w:r>
      <w:r w:rsidR="009653D1" w:rsidRPr="001F5C84">
        <w:rPr>
          <w:color w:val="002060"/>
        </w:rPr>
        <w:t xml:space="preserve">seeding </w:t>
      </w:r>
      <w:r w:rsidRPr="001F5C84">
        <w:rPr>
          <w:color w:val="002060"/>
        </w:rPr>
        <w:t xml:space="preserve">order </w:t>
      </w:r>
      <w:r w:rsidR="00CA191A" w:rsidRPr="001F5C84">
        <w:rPr>
          <w:color w:val="002060"/>
        </w:rPr>
        <w:t xml:space="preserve">unless </w:t>
      </w:r>
      <w:r w:rsidRPr="001F5C84">
        <w:rPr>
          <w:color w:val="002060"/>
        </w:rPr>
        <w:t>indicated</w:t>
      </w:r>
      <w:r w:rsidR="00CA191A" w:rsidRPr="001F5C84">
        <w:rPr>
          <w:color w:val="002060"/>
        </w:rPr>
        <w:t xml:space="preserve"> </w:t>
      </w:r>
      <w:r w:rsidRPr="001F5C84">
        <w:rPr>
          <w:color w:val="002060"/>
        </w:rPr>
        <w:t>differently</w:t>
      </w:r>
    </w:p>
    <w:p w14:paraId="063C6465" w14:textId="3918EBA6" w:rsidR="00AC27DD" w:rsidRDefault="002069F7" w:rsidP="00AC27DD">
      <w:pPr>
        <w:pStyle w:val="Heading1"/>
        <w:rPr>
          <w:sz w:val="24"/>
          <w:szCs w:val="24"/>
        </w:rPr>
      </w:pPr>
      <w:r>
        <w:rPr>
          <w:noProof/>
        </w:rPr>
        <mc:AlternateContent>
          <mc:Choice Requires="wpg">
            <w:drawing>
              <wp:anchor distT="0" distB="0" distL="114300" distR="114300" simplePos="0" relativeHeight="251709440" behindDoc="0" locked="0" layoutInCell="1" allowOverlap="1" wp14:anchorId="34DAC425" wp14:editId="388CE05B">
                <wp:simplePos x="0" y="0"/>
                <wp:positionH relativeFrom="column">
                  <wp:posOffset>1385570</wp:posOffset>
                </wp:positionH>
                <wp:positionV relativeFrom="paragraph">
                  <wp:posOffset>334010</wp:posOffset>
                </wp:positionV>
                <wp:extent cx="5266690" cy="3100705"/>
                <wp:effectExtent l="261620" t="18415" r="0" b="90805"/>
                <wp:wrapNone/>
                <wp:docPr id="15649656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3100705"/>
                          <a:chOff x="2902" y="5454"/>
                          <a:chExt cx="8294" cy="4883"/>
                        </a:xfrm>
                      </wpg:grpSpPr>
                      <wpg:grpSp>
                        <wpg:cNvPr id="1383113017" name="Group 2"/>
                        <wpg:cNvGrpSpPr>
                          <a:grpSpLocks/>
                        </wpg:cNvGrpSpPr>
                        <wpg:grpSpPr bwMode="auto">
                          <a:xfrm>
                            <a:off x="3762" y="5690"/>
                            <a:ext cx="4111" cy="4135"/>
                            <a:chOff x="7807" y="2246"/>
                            <a:chExt cx="39624" cy="39379"/>
                          </a:xfrm>
                        </wpg:grpSpPr>
                        <wpg:grpSp>
                          <wpg:cNvPr id="755268921" name="Group 27"/>
                          <wpg:cNvGrpSpPr>
                            <a:grpSpLocks/>
                          </wpg:cNvGrpSpPr>
                          <wpg:grpSpPr bwMode="auto">
                            <a:xfrm>
                              <a:off x="7807" y="2246"/>
                              <a:ext cx="39624" cy="39380"/>
                              <a:chOff x="7807" y="2246"/>
                              <a:chExt cx="39624" cy="39379"/>
                            </a:xfrm>
                          </wpg:grpSpPr>
                          <wpg:grpSp>
                            <wpg:cNvPr id="1364439937" name="Group 30"/>
                            <wpg:cNvGrpSpPr>
                              <a:grpSpLocks/>
                            </wpg:cNvGrpSpPr>
                            <wpg:grpSpPr bwMode="auto">
                              <a:xfrm>
                                <a:off x="7807" y="2246"/>
                                <a:ext cx="39624" cy="38862"/>
                                <a:chOff x="7807" y="2246"/>
                                <a:chExt cx="33528" cy="35245"/>
                              </a:xfrm>
                            </wpg:grpSpPr>
                            <wps:wsp>
                              <wps:cNvPr id="426179505" name="Straight Connector 37"/>
                              <wps:cNvCnPr>
                                <a:cxnSpLocks noChangeShapeType="1"/>
                              </wps:cNvCnPr>
                              <wps:spPr bwMode="auto">
                                <a:xfrm flipH="1">
                                  <a:off x="7807" y="2246"/>
                                  <a:ext cx="16764" cy="167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65108698" name="Straight Connector 38"/>
                              <wps:cNvCnPr>
                                <a:cxnSpLocks noChangeShapeType="1"/>
                              </wps:cNvCnPr>
                              <wps:spPr bwMode="auto">
                                <a:xfrm flipH="1" flipV="1">
                                  <a:off x="7807" y="19010"/>
                                  <a:ext cx="16764" cy="1828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811653" name="Straight Connector 39"/>
                              <wps:cNvCnPr>
                                <a:cxnSpLocks noChangeShapeType="1"/>
                              </wps:cNvCnPr>
                              <wps:spPr bwMode="auto">
                                <a:xfrm flipH="1">
                                  <a:off x="24571" y="19010"/>
                                  <a:ext cx="16764" cy="184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7935553" name="Straight Connector 40"/>
                              <wps:cNvCnPr>
                                <a:cxnSpLocks noChangeShapeType="1"/>
                              </wps:cNvCnPr>
                              <wps:spPr bwMode="auto">
                                <a:xfrm>
                                  <a:off x="24571" y="2246"/>
                                  <a:ext cx="16764" cy="167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397625297" name="Rectangle 31"/>
                            <wps:cNvSpPr>
                              <a:spLocks noChangeArrowheads="1"/>
                            </wps:cNvSpPr>
                            <wps:spPr bwMode="auto">
                              <a:xfrm rot="-2843979">
                                <a:off x="26552" y="2604"/>
                                <a:ext cx="2286" cy="22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328B1A" w14:textId="77777777" w:rsidR="003D6C84" w:rsidRDefault="003D6C84" w:rsidP="003D6C84"/>
                              </w:txbxContent>
                            </wps:txbx>
                            <wps:bodyPr rot="0" vert="horz" wrap="square" lIns="91440" tIns="45720" rIns="91440" bIns="45720" anchor="ctr" anchorCtr="0" upright="1">
                              <a:noAutofit/>
                            </wps:bodyPr>
                          </wps:wsp>
                          <wps:wsp>
                            <wps:cNvPr id="908478837" name="Rectangle 32"/>
                            <wps:cNvSpPr>
                              <a:spLocks noChangeArrowheads="1"/>
                            </wps:cNvSpPr>
                            <wps:spPr bwMode="auto">
                              <a:xfrm rot="-2843979">
                                <a:off x="8203" y="19482"/>
                                <a:ext cx="2286" cy="22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EED002" w14:textId="77777777" w:rsidR="003D6C84" w:rsidRDefault="003D6C84" w:rsidP="003D6C84"/>
                              </w:txbxContent>
                            </wps:txbx>
                            <wps:bodyPr rot="0" vert="horz" wrap="square" lIns="91440" tIns="45720" rIns="91440" bIns="45720" anchor="ctr" anchorCtr="0" upright="1">
                              <a:noAutofit/>
                            </wps:bodyPr>
                          </wps:wsp>
                          <wps:wsp>
                            <wps:cNvPr id="601850295" name="Rectangle 33"/>
                            <wps:cNvSpPr>
                              <a:spLocks noChangeArrowheads="1"/>
                            </wps:cNvSpPr>
                            <wps:spPr bwMode="auto">
                              <a:xfrm rot="-2843979">
                                <a:off x="44787" y="19587"/>
                                <a:ext cx="2286" cy="22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0EF0D1" w14:textId="77777777" w:rsidR="003D6C84" w:rsidRDefault="003D6C84" w:rsidP="003D6C84"/>
                              </w:txbxContent>
                            </wps:txbx>
                            <wps:bodyPr rot="0" vert="horz" wrap="square" lIns="91440" tIns="45720" rIns="91440" bIns="45720" anchor="ctr" anchorCtr="0" upright="1">
                              <a:noAutofit/>
                            </wps:bodyPr>
                          </wps:wsp>
                          <wps:wsp>
                            <wps:cNvPr id="1025380594" name="Rectangle 34"/>
                            <wps:cNvSpPr>
                              <a:spLocks noChangeArrowheads="1"/>
                            </wps:cNvSpPr>
                            <wps:spPr bwMode="auto">
                              <a:xfrm>
                                <a:off x="26118" y="37732"/>
                                <a:ext cx="3048" cy="304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D36A4C" w14:textId="77777777" w:rsidR="003D6C84" w:rsidRDefault="003D6C84" w:rsidP="003D6C84"/>
                              </w:txbxContent>
                            </wps:txbx>
                            <wps:bodyPr rot="0" vert="horz" wrap="square" lIns="91440" tIns="45720" rIns="91440" bIns="45720" anchor="ctr" anchorCtr="0" upright="1">
                              <a:noAutofit/>
                            </wps:bodyPr>
                          </wps:wsp>
                          <wps:wsp>
                            <wps:cNvPr id="2130641599" name="Rectangle 35"/>
                            <wps:cNvSpPr>
                              <a:spLocks noChangeArrowheads="1"/>
                            </wps:cNvSpPr>
                            <wps:spPr bwMode="auto">
                              <a:xfrm rot="-2833011">
                                <a:off x="25297" y="39174"/>
                                <a:ext cx="1524" cy="304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FC263EC" w14:textId="77777777" w:rsidR="003D6C84" w:rsidRDefault="003D6C84" w:rsidP="003D6C84"/>
                              </w:txbxContent>
                            </wps:txbx>
                            <wps:bodyPr rot="0" vert="horz" wrap="square" lIns="91440" tIns="45720" rIns="91440" bIns="45720" anchor="ctr" anchorCtr="0" upright="1">
                              <a:noAutofit/>
                            </wps:bodyPr>
                          </wps:wsp>
                          <wps:wsp>
                            <wps:cNvPr id="2017215469" name="Rectangle 36"/>
                            <wps:cNvSpPr>
                              <a:spLocks noChangeArrowheads="1"/>
                            </wps:cNvSpPr>
                            <wps:spPr bwMode="auto">
                              <a:xfrm rot="-8016561">
                                <a:off x="28404" y="39340"/>
                                <a:ext cx="1524" cy="304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0C2026" w14:textId="77777777" w:rsidR="003D6C84" w:rsidRDefault="003D6C84" w:rsidP="003D6C84"/>
                              </w:txbxContent>
                            </wps:txbx>
                            <wps:bodyPr rot="0" vert="horz" wrap="square" lIns="91440" tIns="45720" rIns="91440" bIns="45720" anchor="ctr" anchorCtr="0" upright="1">
                              <a:noAutofit/>
                            </wps:bodyPr>
                          </wps:wsp>
                        </wpg:grpSp>
                        <wps:wsp>
                          <wps:cNvPr id="1862738636" name="Oval 28"/>
                          <wps:cNvSpPr>
                            <a:spLocks noChangeArrowheads="1"/>
                          </wps:cNvSpPr>
                          <wps:spPr bwMode="auto">
                            <a:xfrm>
                              <a:off x="24879" y="18787"/>
                              <a:ext cx="6072" cy="5334"/>
                            </a:xfrm>
                            <a:prstGeom prst="ellipse">
                              <a:avLst/>
                            </a:prstGeom>
                            <a:solidFill>
                              <a:srgbClr val="FFFFFF"/>
                            </a:solidFill>
                            <a:ln w="25400">
                              <a:solidFill>
                                <a:srgbClr val="000000"/>
                              </a:solidFill>
                              <a:round/>
                              <a:headEnd/>
                              <a:tailEnd/>
                            </a:ln>
                          </wps:spPr>
                          <wps:txbx>
                            <w:txbxContent>
                              <w:p w14:paraId="1BE0A1B6" w14:textId="77777777" w:rsidR="003D6C84" w:rsidRDefault="003D6C84" w:rsidP="003D6C84"/>
                            </w:txbxContent>
                          </wps:txbx>
                          <wps:bodyPr rot="0" vert="horz" wrap="square" lIns="91440" tIns="45720" rIns="91440" bIns="45720" anchor="ctr" anchorCtr="0" upright="1">
                            <a:noAutofit/>
                          </wps:bodyPr>
                        </wps:wsp>
                        <wps:wsp>
                          <wps:cNvPr id="1008556540" name="Straight Connector 29"/>
                          <wps:cNvCnPr>
                            <a:cxnSpLocks noChangeShapeType="1"/>
                          </wps:cNvCnPr>
                          <wps:spPr bwMode="auto">
                            <a:xfrm>
                              <a:off x="27074" y="21454"/>
                              <a:ext cx="177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7020569" name="Rectangle 3"/>
                        <wps:cNvSpPr>
                          <a:spLocks noChangeArrowheads="1"/>
                        </wps:cNvSpPr>
                        <wps:spPr bwMode="auto">
                          <a:xfrm rot="2897251">
                            <a:off x="2581" y="9273"/>
                            <a:ext cx="1360" cy="717"/>
                          </a:xfrm>
                          <a:prstGeom prst="rect">
                            <a:avLst/>
                          </a:prstGeom>
                          <a:solidFill>
                            <a:srgbClr val="FFFFFF"/>
                          </a:solidFill>
                          <a:ln w="25400">
                            <a:solidFill>
                              <a:srgbClr val="000000"/>
                            </a:solidFill>
                            <a:miter lim="800000"/>
                            <a:headEnd/>
                            <a:tailEnd/>
                          </a:ln>
                        </wps:spPr>
                        <wps:txbx>
                          <w:txbxContent>
                            <w:p w14:paraId="42DCFFBE" w14:textId="77777777" w:rsidR="000058F4" w:rsidRDefault="000058F4" w:rsidP="003D6C84">
                              <w:pPr>
                                <w:pStyle w:val="NormalWeb"/>
                                <w:spacing w:before="0" w:beforeAutospacing="0" w:after="0" w:afterAutospacing="0"/>
                                <w:jc w:val="center"/>
                                <w:rPr>
                                  <w:rFonts w:ascii="Calibri" w:hAnsi="Calibri"/>
                                  <w:color w:val="000000"/>
                                  <w:kern w:val="24"/>
                                  <w:szCs w:val="36"/>
                                </w:rPr>
                              </w:pPr>
                            </w:p>
                            <w:p w14:paraId="334BECA6" w14:textId="77777777" w:rsidR="003D6C84" w:rsidRPr="000058F4" w:rsidRDefault="001D4E57" w:rsidP="003D6C84">
                              <w:pPr>
                                <w:pStyle w:val="NormalWeb"/>
                                <w:spacing w:before="0" w:beforeAutospacing="0" w:after="0" w:afterAutospacing="0"/>
                                <w:jc w:val="center"/>
                                <w:rPr>
                                  <w:sz w:val="18"/>
                                </w:rPr>
                              </w:pPr>
                              <w:r>
                                <w:rPr>
                                  <w:rFonts w:ascii="Calibri" w:hAnsi="Calibri"/>
                                  <w:color w:val="000000"/>
                                  <w:kern w:val="24"/>
                                  <w:szCs w:val="36"/>
                                </w:rPr>
                                <w:t xml:space="preserve">    </w:t>
                              </w:r>
                              <w:r w:rsidR="000058F4" w:rsidRPr="000058F4">
                                <w:rPr>
                                  <w:rFonts w:ascii="Calibri" w:hAnsi="Calibri"/>
                                  <w:color w:val="000000"/>
                                  <w:kern w:val="24"/>
                                  <w:szCs w:val="36"/>
                                </w:rPr>
                                <w:t>3rd</w:t>
                              </w:r>
                            </w:p>
                          </w:txbxContent>
                        </wps:txbx>
                        <wps:bodyPr rot="0" vert="horz" wrap="square" lIns="91440" tIns="45720" rIns="91440" bIns="45720" anchor="ctr" anchorCtr="0" upright="1">
                          <a:noAutofit/>
                        </wps:bodyPr>
                      </wps:wsp>
                      <wps:wsp>
                        <wps:cNvPr id="297510759" name="Rectangle 4"/>
                        <wps:cNvSpPr>
                          <a:spLocks noChangeArrowheads="1"/>
                        </wps:cNvSpPr>
                        <wps:spPr bwMode="auto">
                          <a:xfrm rot="-2878278">
                            <a:off x="7697" y="9264"/>
                            <a:ext cx="1360" cy="786"/>
                          </a:xfrm>
                          <a:prstGeom prst="rect">
                            <a:avLst/>
                          </a:prstGeom>
                          <a:solidFill>
                            <a:srgbClr val="FFFFFF"/>
                          </a:solidFill>
                          <a:ln w="25400">
                            <a:solidFill>
                              <a:srgbClr val="000000"/>
                            </a:solidFill>
                            <a:miter lim="800000"/>
                            <a:headEnd/>
                            <a:tailEnd/>
                          </a:ln>
                        </wps:spPr>
                        <wps:txbx>
                          <w:txbxContent>
                            <w:p w14:paraId="760ADFD7" w14:textId="77777777" w:rsidR="000058F4" w:rsidRPr="000058F4" w:rsidRDefault="000058F4" w:rsidP="003D6C84">
                              <w:pPr>
                                <w:pStyle w:val="NormalWeb"/>
                                <w:spacing w:before="0" w:beforeAutospacing="0" w:after="0" w:afterAutospacing="0"/>
                                <w:jc w:val="center"/>
                                <w:rPr>
                                  <w:sz w:val="18"/>
                                  <w:szCs w:val="18"/>
                                </w:rPr>
                              </w:pPr>
                            </w:p>
                            <w:p w14:paraId="1A3A27FB" w14:textId="77777777" w:rsidR="003D6C84" w:rsidRPr="000058F4" w:rsidRDefault="000058F4" w:rsidP="003D6C84">
                              <w:pPr>
                                <w:pStyle w:val="NormalWeb"/>
                                <w:spacing w:before="0" w:beforeAutospacing="0" w:after="0" w:afterAutospacing="0"/>
                                <w:jc w:val="center"/>
                              </w:pPr>
                              <w:r w:rsidRPr="000058F4">
                                <w:t>1st</w:t>
                              </w:r>
                            </w:p>
                          </w:txbxContent>
                        </wps:txbx>
                        <wps:bodyPr rot="0" vert="horz" wrap="square" lIns="91440" tIns="45720" rIns="91440" bIns="45720" anchor="ctr" anchorCtr="0" upright="1">
                          <a:noAutofit/>
                        </wps:bodyPr>
                      </wps:wsp>
                      <wps:wsp>
                        <wps:cNvPr id="984666440" name="Multiply 5"/>
                        <wps:cNvSpPr>
                          <a:spLocks/>
                        </wps:cNvSpPr>
                        <wps:spPr bwMode="auto">
                          <a:xfrm>
                            <a:off x="3241" y="8823"/>
                            <a:ext cx="237" cy="223"/>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1 h 213263"/>
                              <a:gd name="T14" fmla="*/ 145 w 228600"/>
                              <a:gd name="T15" fmla="*/ 177 h 213263"/>
                              <a:gd name="T16" fmla="*/ 106 w 228600"/>
                              <a:gd name="T17" fmla="*/ 138 h 213263"/>
                              <a:gd name="T18" fmla="*/ 67 w 228600"/>
                              <a:gd name="T19" fmla="*/ 177 h 213263"/>
                              <a:gd name="T20" fmla="*/ 35 w 228600"/>
                              <a:gd name="T21" fmla="*/ 141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16C33169" w14:textId="77777777" w:rsidR="003D6C84" w:rsidRDefault="003D6C84" w:rsidP="003D6C84"/>
                          </w:txbxContent>
                        </wps:txbx>
                        <wps:bodyPr rot="0" vert="horz" wrap="square" lIns="91440" tIns="45720" rIns="91440" bIns="45720" anchor="ctr" anchorCtr="0" upright="1">
                          <a:noAutofit/>
                        </wps:bodyPr>
                      </wps:wsp>
                      <wps:wsp>
                        <wps:cNvPr id="1480398282" name="Multiply 6"/>
                        <wps:cNvSpPr>
                          <a:spLocks/>
                        </wps:cNvSpPr>
                        <wps:spPr bwMode="auto">
                          <a:xfrm>
                            <a:off x="3445" y="9009"/>
                            <a:ext cx="237" cy="225"/>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2 h 213263"/>
                              <a:gd name="T14" fmla="*/ 145 w 228600"/>
                              <a:gd name="T15" fmla="*/ 178 h 213263"/>
                              <a:gd name="T16" fmla="*/ 106 w 228600"/>
                              <a:gd name="T17" fmla="*/ 139 h 213263"/>
                              <a:gd name="T18" fmla="*/ 67 w 228600"/>
                              <a:gd name="T19" fmla="*/ 178 h 213263"/>
                              <a:gd name="T20" fmla="*/ 35 w 228600"/>
                              <a:gd name="T21" fmla="*/ 142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3786A43E" w14:textId="77777777" w:rsidR="003D6C84" w:rsidRDefault="003D6C84" w:rsidP="003D6C84"/>
                          </w:txbxContent>
                        </wps:txbx>
                        <wps:bodyPr rot="0" vert="horz" wrap="square" lIns="91440" tIns="45720" rIns="91440" bIns="45720" anchor="ctr" anchorCtr="0" upright="1">
                          <a:noAutofit/>
                        </wps:bodyPr>
                      </wps:wsp>
                      <wps:wsp>
                        <wps:cNvPr id="56302276" name="Multiply 7"/>
                        <wps:cNvSpPr>
                          <a:spLocks/>
                        </wps:cNvSpPr>
                        <wps:spPr bwMode="auto">
                          <a:xfrm>
                            <a:off x="3635" y="9236"/>
                            <a:ext cx="236" cy="225"/>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2 h 213263"/>
                              <a:gd name="T14" fmla="*/ 145 w 228600"/>
                              <a:gd name="T15" fmla="*/ 178 h 213263"/>
                              <a:gd name="T16" fmla="*/ 106 w 228600"/>
                              <a:gd name="T17" fmla="*/ 139 h 213263"/>
                              <a:gd name="T18" fmla="*/ 67 w 228600"/>
                              <a:gd name="T19" fmla="*/ 178 h 213263"/>
                              <a:gd name="T20" fmla="*/ 35 w 228600"/>
                              <a:gd name="T21" fmla="*/ 142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17769764" w14:textId="77777777" w:rsidR="003D6C84" w:rsidRDefault="003D6C84" w:rsidP="003D6C84"/>
                          </w:txbxContent>
                        </wps:txbx>
                        <wps:bodyPr rot="0" vert="horz" wrap="square" lIns="91440" tIns="45720" rIns="91440" bIns="45720" anchor="ctr" anchorCtr="0" upright="1">
                          <a:noAutofit/>
                        </wps:bodyPr>
                      </wps:wsp>
                      <wps:wsp>
                        <wps:cNvPr id="1058947111" name="Multiply 8"/>
                        <wps:cNvSpPr>
                          <a:spLocks/>
                        </wps:cNvSpPr>
                        <wps:spPr bwMode="auto">
                          <a:xfrm>
                            <a:off x="3802" y="9441"/>
                            <a:ext cx="237" cy="225"/>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2 h 213263"/>
                              <a:gd name="T14" fmla="*/ 145 w 228600"/>
                              <a:gd name="T15" fmla="*/ 178 h 213263"/>
                              <a:gd name="T16" fmla="*/ 106 w 228600"/>
                              <a:gd name="T17" fmla="*/ 139 h 213263"/>
                              <a:gd name="T18" fmla="*/ 67 w 228600"/>
                              <a:gd name="T19" fmla="*/ 178 h 213263"/>
                              <a:gd name="T20" fmla="*/ 35 w 228600"/>
                              <a:gd name="T21" fmla="*/ 142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345880A9" w14:textId="77777777" w:rsidR="003D6C84" w:rsidRDefault="003D6C84" w:rsidP="003D6C84"/>
                          </w:txbxContent>
                        </wps:txbx>
                        <wps:bodyPr rot="0" vert="horz" wrap="square" lIns="91440" tIns="45720" rIns="91440" bIns="45720" anchor="ctr" anchorCtr="0" upright="1">
                          <a:noAutofit/>
                        </wps:bodyPr>
                      </wps:wsp>
                      <wps:wsp>
                        <wps:cNvPr id="1427547098" name="Multiply 9"/>
                        <wps:cNvSpPr>
                          <a:spLocks/>
                        </wps:cNvSpPr>
                        <wps:spPr bwMode="auto">
                          <a:xfrm>
                            <a:off x="5707" y="9912"/>
                            <a:ext cx="238" cy="225"/>
                          </a:xfrm>
                          <a:custGeom>
                            <a:avLst/>
                            <a:gdLst>
                              <a:gd name="T0" fmla="*/ 35 w 228600"/>
                              <a:gd name="T1" fmla="*/ 68 h 213263"/>
                              <a:gd name="T2" fmla="*/ 67 w 228600"/>
                              <a:gd name="T3" fmla="*/ 32 h 213263"/>
                              <a:gd name="T4" fmla="*/ 107 w 228600"/>
                              <a:gd name="T5" fmla="*/ 71 h 213263"/>
                              <a:gd name="T6" fmla="*/ 146 w 228600"/>
                              <a:gd name="T7" fmla="*/ 32 h 213263"/>
                              <a:gd name="T8" fmla="*/ 178 w 228600"/>
                              <a:gd name="T9" fmla="*/ 68 h 213263"/>
                              <a:gd name="T10" fmla="*/ 141 w 228600"/>
                              <a:gd name="T11" fmla="*/ 105 h 213263"/>
                              <a:gd name="T12" fmla="*/ 178 w 228600"/>
                              <a:gd name="T13" fmla="*/ 142 h 213263"/>
                              <a:gd name="T14" fmla="*/ 146 w 228600"/>
                              <a:gd name="T15" fmla="*/ 178 h 213263"/>
                              <a:gd name="T16" fmla="*/ 107 w 228600"/>
                              <a:gd name="T17" fmla="*/ 139 h 213263"/>
                              <a:gd name="T18" fmla="*/ 67 w 228600"/>
                              <a:gd name="T19" fmla="*/ 178 h 213263"/>
                              <a:gd name="T20" fmla="*/ 35 w 228600"/>
                              <a:gd name="T21" fmla="*/ 142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13901D9C" w14:textId="77777777" w:rsidR="003D6C84" w:rsidRDefault="003D6C84" w:rsidP="003D6C84"/>
                          </w:txbxContent>
                        </wps:txbx>
                        <wps:bodyPr rot="0" vert="horz" wrap="square" lIns="91440" tIns="45720" rIns="91440" bIns="45720" anchor="ctr" anchorCtr="0" upright="1">
                          <a:noAutofit/>
                        </wps:bodyPr>
                      </wps:wsp>
                      <wps:wsp>
                        <wps:cNvPr id="270615534" name="Multiply 10"/>
                        <wps:cNvSpPr>
                          <a:spLocks/>
                        </wps:cNvSpPr>
                        <wps:spPr bwMode="auto">
                          <a:xfrm>
                            <a:off x="7873" y="7706"/>
                            <a:ext cx="237" cy="224"/>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2 h 213263"/>
                              <a:gd name="T14" fmla="*/ 145 w 228600"/>
                              <a:gd name="T15" fmla="*/ 178 h 213263"/>
                              <a:gd name="T16" fmla="*/ 106 w 228600"/>
                              <a:gd name="T17" fmla="*/ 139 h 213263"/>
                              <a:gd name="T18" fmla="*/ 67 w 228600"/>
                              <a:gd name="T19" fmla="*/ 178 h 213263"/>
                              <a:gd name="T20" fmla="*/ 35 w 228600"/>
                              <a:gd name="T21" fmla="*/ 142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3681CECE" w14:textId="77777777" w:rsidR="003D6C84" w:rsidRDefault="003D6C84" w:rsidP="003D6C84"/>
                          </w:txbxContent>
                        </wps:txbx>
                        <wps:bodyPr rot="0" vert="horz" wrap="square" lIns="91440" tIns="45720" rIns="91440" bIns="45720" anchor="ctr" anchorCtr="0" upright="1">
                          <a:noAutofit/>
                        </wps:bodyPr>
                      </wps:wsp>
                      <wps:wsp>
                        <wps:cNvPr id="1975663442" name="Multiply 11"/>
                        <wps:cNvSpPr>
                          <a:spLocks/>
                        </wps:cNvSpPr>
                        <wps:spPr bwMode="auto">
                          <a:xfrm>
                            <a:off x="5698" y="5454"/>
                            <a:ext cx="238" cy="224"/>
                          </a:xfrm>
                          <a:custGeom>
                            <a:avLst/>
                            <a:gdLst>
                              <a:gd name="T0" fmla="*/ 35 w 228600"/>
                              <a:gd name="T1" fmla="*/ 68 h 213263"/>
                              <a:gd name="T2" fmla="*/ 67 w 228600"/>
                              <a:gd name="T3" fmla="*/ 32 h 213263"/>
                              <a:gd name="T4" fmla="*/ 107 w 228600"/>
                              <a:gd name="T5" fmla="*/ 71 h 213263"/>
                              <a:gd name="T6" fmla="*/ 146 w 228600"/>
                              <a:gd name="T7" fmla="*/ 32 h 213263"/>
                              <a:gd name="T8" fmla="*/ 178 w 228600"/>
                              <a:gd name="T9" fmla="*/ 68 h 213263"/>
                              <a:gd name="T10" fmla="*/ 141 w 228600"/>
                              <a:gd name="T11" fmla="*/ 105 h 213263"/>
                              <a:gd name="T12" fmla="*/ 178 w 228600"/>
                              <a:gd name="T13" fmla="*/ 141 h 213263"/>
                              <a:gd name="T14" fmla="*/ 146 w 228600"/>
                              <a:gd name="T15" fmla="*/ 177 h 213263"/>
                              <a:gd name="T16" fmla="*/ 107 w 228600"/>
                              <a:gd name="T17" fmla="*/ 138 h 213263"/>
                              <a:gd name="T18" fmla="*/ 67 w 228600"/>
                              <a:gd name="T19" fmla="*/ 177 h 213263"/>
                              <a:gd name="T20" fmla="*/ 35 w 228600"/>
                              <a:gd name="T21" fmla="*/ 141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49E659B1" w14:textId="77777777" w:rsidR="003D6C84" w:rsidRDefault="003D6C84" w:rsidP="003D6C84"/>
                          </w:txbxContent>
                        </wps:txbx>
                        <wps:bodyPr rot="0" vert="horz" wrap="square" lIns="91440" tIns="45720" rIns="91440" bIns="45720" anchor="ctr" anchorCtr="0" upright="1">
                          <a:noAutofit/>
                        </wps:bodyPr>
                      </wps:wsp>
                      <wps:wsp>
                        <wps:cNvPr id="693660414" name="Multiply 12"/>
                        <wps:cNvSpPr>
                          <a:spLocks/>
                        </wps:cNvSpPr>
                        <wps:spPr bwMode="auto">
                          <a:xfrm>
                            <a:off x="3605" y="7293"/>
                            <a:ext cx="236" cy="224"/>
                          </a:xfrm>
                          <a:custGeom>
                            <a:avLst/>
                            <a:gdLst>
                              <a:gd name="T0" fmla="*/ 35 w 228600"/>
                              <a:gd name="T1" fmla="*/ 68 h 213263"/>
                              <a:gd name="T2" fmla="*/ 67 w 228600"/>
                              <a:gd name="T3" fmla="*/ 32 h 213263"/>
                              <a:gd name="T4" fmla="*/ 106 w 228600"/>
                              <a:gd name="T5" fmla="*/ 71 h 213263"/>
                              <a:gd name="T6" fmla="*/ 145 w 228600"/>
                              <a:gd name="T7" fmla="*/ 32 h 213263"/>
                              <a:gd name="T8" fmla="*/ 177 w 228600"/>
                              <a:gd name="T9" fmla="*/ 68 h 213263"/>
                              <a:gd name="T10" fmla="*/ 140 w 228600"/>
                              <a:gd name="T11" fmla="*/ 105 h 213263"/>
                              <a:gd name="T12" fmla="*/ 177 w 228600"/>
                              <a:gd name="T13" fmla="*/ 141 h 213263"/>
                              <a:gd name="T14" fmla="*/ 145 w 228600"/>
                              <a:gd name="T15" fmla="*/ 177 h 213263"/>
                              <a:gd name="T16" fmla="*/ 106 w 228600"/>
                              <a:gd name="T17" fmla="*/ 138 h 213263"/>
                              <a:gd name="T18" fmla="*/ 67 w 228600"/>
                              <a:gd name="T19" fmla="*/ 177 h 213263"/>
                              <a:gd name="T20" fmla="*/ 35 w 228600"/>
                              <a:gd name="T21" fmla="*/ 141 h 213263"/>
                              <a:gd name="T22" fmla="*/ 72 w 228600"/>
                              <a:gd name="T23" fmla="*/ 105 h 213263"/>
                              <a:gd name="T24" fmla="*/ 35 w 228600"/>
                              <a:gd name="T25" fmla="*/ 68 h 2132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8600"/>
                              <a:gd name="T40" fmla="*/ 0 h 213263"/>
                              <a:gd name="T41" fmla="*/ 228600 w 228600"/>
                              <a:gd name="T42" fmla="*/ 213263 h 2132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8600" h="213263">
                                <a:moveTo>
                                  <a:pt x="37796" y="69559"/>
                                </a:moveTo>
                                <a:lnTo>
                                  <a:pt x="72012" y="32882"/>
                                </a:lnTo>
                                <a:lnTo>
                                  <a:pt x="114300" y="72333"/>
                                </a:lnTo>
                                <a:lnTo>
                                  <a:pt x="156588" y="32882"/>
                                </a:lnTo>
                                <a:lnTo>
                                  <a:pt x="190804" y="69559"/>
                                </a:lnTo>
                                <a:lnTo>
                                  <a:pt x="151066" y="106632"/>
                                </a:lnTo>
                                <a:lnTo>
                                  <a:pt x="190804" y="143704"/>
                                </a:lnTo>
                                <a:lnTo>
                                  <a:pt x="156588" y="180381"/>
                                </a:lnTo>
                                <a:lnTo>
                                  <a:pt x="114300" y="140930"/>
                                </a:lnTo>
                                <a:lnTo>
                                  <a:pt x="72012" y="180381"/>
                                </a:lnTo>
                                <a:lnTo>
                                  <a:pt x="37796" y="143704"/>
                                </a:lnTo>
                                <a:lnTo>
                                  <a:pt x="77534" y="106632"/>
                                </a:lnTo>
                                <a:lnTo>
                                  <a:pt x="37796" y="69559"/>
                                </a:lnTo>
                                <a:close/>
                              </a:path>
                            </a:pathLst>
                          </a:custGeom>
                          <a:solidFill>
                            <a:srgbClr val="4F81BD"/>
                          </a:solidFill>
                          <a:ln w="25400">
                            <a:solidFill>
                              <a:srgbClr val="385D8A"/>
                            </a:solidFill>
                            <a:miter lim="800000"/>
                            <a:headEnd/>
                            <a:tailEnd/>
                          </a:ln>
                        </wps:spPr>
                        <wps:txbx>
                          <w:txbxContent>
                            <w:p w14:paraId="4ED4A4DE" w14:textId="77777777" w:rsidR="003D6C84" w:rsidRDefault="003D6C84" w:rsidP="003D6C84"/>
                          </w:txbxContent>
                        </wps:txbx>
                        <wps:bodyPr rot="0" vert="horz" wrap="square" lIns="91440" tIns="45720" rIns="91440" bIns="45720" anchor="ctr" anchorCtr="0" upright="1">
                          <a:noAutofit/>
                        </wps:bodyPr>
                      </wps:wsp>
                      <wps:wsp>
                        <wps:cNvPr id="1320102218" name="Straight Arrow Connector 13"/>
                        <wps:cNvCnPr>
                          <a:cxnSpLocks noChangeShapeType="1"/>
                        </wps:cNvCnPr>
                        <wps:spPr bwMode="auto">
                          <a:xfrm flipV="1">
                            <a:off x="6446" y="8150"/>
                            <a:ext cx="1340" cy="1427"/>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800924" name="Straight Arrow Connector 14"/>
                        <wps:cNvCnPr>
                          <a:cxnSpLocks noChangeShapeType="1"/>
                        </wps:cNvCnPr>
                        <wps:spPr bwMode="auto">
                          <a:xfrm>
                            <a:off x="4059" y="8291"/>
                            <a:ext cx="1288" cy="128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9897719" name="Straight Arrow Connector 15"/>
                        <wps:cNvCnPr>
                          <a:cxnSpLocks noChangeShapeType="1"/>
                        </wps:cNvCnPr>
                        <wps:spPr bwMode="auto">
                          <a:xfrm flipH="1">
                            <a:off x="3871" y="5678"/>
                            <a:ext cx="1567" cy="1451"/>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2559410" name="Straight Arrow Connector 16"/>
                        <wps:cNvCnPr>
                          <a:cxnSpLocks noChangeShapeType="1"/>
                        </wps:cNvCnPr>
                        <wps:spPr bwMode="auto">
                          <a:xfrm flipH="1" flipV="1">
                            <a:off x="6274" y="5840"/>
                            <a:ext cx="1512" cy="1429"/>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40222708" name="Straight Arrow Connector 17"/>
                        <wps:cNvCnPr>
                          <a:cxnSpLocks noChangeShapeType="1"/>
                        </wps:cNvCnPr>
                        <wps:spPr bwMode="auto">
                          <a:xfrm flipH="1" flipV="1">
                            <a:off x="6481" y="5631"/>
                            <a:ext cx="1512" cy="1428"/>
                          </a:xfrm>
                          <a:prstGeom prst="straightConnector1">
                            <a:avLst/>
                          </a:prstGeom>
                          <a:noFill/>
                          <a:ln w="19050">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2092690141" name="Straight Arrow Connector 18"/>
                        <wps:cNvCnPr>
                          <a:cxnSpLocks noChangeShapeType="1"/>
                        </wps:cNvCnPr>
                        <wps:spPr bwMode="auto">
                          <a:xfrm flipV="1">
                            <a:off x="6622" y="8291"/>
                            <a:ext cx="1370" cy="1445"/>
                          </a:xfrm>
                          <a:prstGeom prst="straightConnector1">
                            <a:avLst/>
                          </a:prstGeom>
                          <a:noFill/>
                          <a:ln w="19050">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036363951" name="Straight Arrow Connector 19"/>
                        <wps:cNvCnPr>
                          <a:cxnSpLocks noChangeShapeType="1"/>
                        </wps:cNvCnPr>
                        <wps:spPr bwMode="auto">
                          <a:xfrm flipH="1">
                            <a:off x="3635" y="5454"/>
                            <a:ext cx="1471" cy="1357"/>
                          </a:xfrm>
                          <a:prstGeom prst="straightConnector1">
                            <a:avLst/>
                          </a:prstGeom>
                          <a:noFill/>
                          <a:ln w="19050">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311961197" name="Straight Arrow Connector 20"/>
                        <wps:cNvCnPr>
                          <a:cxnSpLocks noChangeShapeType="1"/>
                        </wps:cNvCnPr>
                        <wps:spPr bwMode="auto">
                          <a:xfrm flipH="1">
                            <a:off x="3445" y="7619"/>
                            <a:ext cx="190" cy="1081"/>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926525534" name="Straight Arrow Connector 21"/>
                        <wps:cNvCnPr>
                          <a:cxnSpLocks noChangeShapeType="1"/>
                        </wps:cNvCnPr>
                        <wps:spPr bwMode="auto">
                          <a:xfrm>
                            <a:off x="4199" y="9747"/>
                            <a:ext cx="1286" cy="278"/>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g:grpSp>
                        <wpg:cNvPr id="1648173518" name="Group 42"/>
                        <wpg:cNvGrpSpPr>
                          <a:grpSpLocks/>
                        </wpg:cNvGrpSpPr>
                        <wpg:grpSpPr bwMode="auto">
                          <a:xfrm>
                            <a:off x="7703" y="7324"/>
                            <a:ext cx="3493" cy="1085"/>
                            <a:chOff x="7511" y="5693"/>
                            <a:chExt cx="3125" cy="1015"/>
                          </a:xfrm>
                        </wpg:grpSpPr>
                        <wps:wsp>
                          <wps:cNvPr id="508969399" name="Straight Arrow Connector 23"/>
                          <wps:cNvCnPr>
                            <a:cxnSpLocks noChangeShapeType="1"/>
                          </wps:cNvCnPr>
                          <wps:spPr bwMode="auto">
                            <a:xfrm flipH="1">
                              <a:off x="8509" y="5693"/>
                              <a:ext cx="1062"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9919376" name="TextBox 51"/>
                          <wps:cNvSpPr txBox="1">
                            <a:spLocks noChangeArrowheads="1"/>
                          </wps:cNvSpPr>
                          <wps:spPr bwMode="auto">
                            <a:xfrm>
                              <a:off x="7906" y="5758"/>
                              <a:ext cx="256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A2E9" w14:textId="77777777" w:rsidR="003D6C84" w:rsidRDefault="003D6C84" w:rsidP="003D6C84">
                                <w:pPr>
                                  <w:pStyle w:val="NormalWeb"/>
                                  <w:spacing w:before="0" w:beforeAutospacing="0" w:after="0" w:afterAutospacing="0"/>
                                  <w:jc w:val="center"/>
                                </w:pPr>
                                <w:r w:rsidRPr="003D6C84">
                                  <w:rPr>
                                    <w:rFonts w:ascii="Calibri" w:hAnsi="Calibri"/>
                                    <w:color w:val="000000"/>
                                    <w:kern w:val="24"/>
                                    <w:sz w:val="20"/>
                                    <w:szCs w:val="20"/>
                                  </w:rPr>
                                  <w:t>Path of Thrown Ball</w:t>
                                </w:r>
                              </w:p>
                            </w:txbxContent>
                          </wps:txbx>
                          <wps:bodyPr rot="0" vert="horz" wrap="square" lIns="91440" tIns="45720" rIns="91440" bIns="45720" anchor="t" anchorCtr="0" upright="1">
                            <a:noAutofit/>
                          </wps:bodyPr>
                        </wps:wsp>
                        <wps:wsp>
                          <wps:cNvPr id="1603102943" name="Straight Arrow Connector 25"/>
                          <wps:cNvCnPr>
                            <a:cxnSpLocks noChangeShapeType="1"/>
                          </wps:cNvCnPr>
                          <wps:spPr bwMode="auto">
                            <a:xfrm flipH="1">
                              <a:off x="8488" y="6256"/>
                              <a:ext cx="1061" cy="0"/>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1903447838" name="TextBox 53"/>
                          <wps:cNvSpPr txBox="1">
                            <a:spLocks noChangeArrowheads="1"/>
                          </wps:cNvSpPr>
                          <wps:spPr bwMode="auto">
                            <a:xfrm>
                              <a:off x="7511" y="6338"/>
                              <a:ext cx="312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3FAC" w14:textId="77777777" w:rsidR="003D6C84" w:rsidRDefault="003D6C84" w:rsidP="003D6C84">
                                <w:pPr>
                                  <w:pStyle w:val="NormalWeb"/>
                                  <w:spacing w:before="0" w:beforeAutospacing="0" w:after="0" w:afterAutospacing="0"/>
                                  <w:jc w:val="center"/>
                                </w:pPr>
                                <w:r w:rsidRPr="003D6C84">
                                  <w:rPr>
                                    <w:rFonts w:ascii="Calibri" w:hAnsi="Calibri"/>
                                    <w:color w:val="000000"/>
                                    <w:kern w:val="24"/>
                                    <w:sz w:val="20"/>
                                    <w:szCs w:val="20"/>
                                  </w:rPr>
                                  <w:t>Path of Fielder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AC425" id="Group 45" o:spid="_x0000_s1027" style="position:absolute;margin-left:109.1pt;margin-top:26.3pt;width:414.7pt;height:244.15pt;z-index:251709440" coordorigin="2902,5454" coordsize="8294,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">
                <v:group id="Group 2" o:spid="_x0000_s1028" style="position:absolute;left:3762;top:5690;width:4111;height:4135" coordorigin="7807,2246" coordsize="39624,3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">
                  <v:group id="Group 27" o:spid="_x0000_s1029" style="position:absolute;left:7807;top:2246;width:39624;height:39380" coordorigin="7807,2246" coordsize="39624,3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">
                    <v:group id="Group 30" o:spid="_x0000_s1030" style="position:absolute;left:7807;top:2246;width:39624;height:38862" coordorigin="7807,2246" coordsize="33528,3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">
                      <v:line id="Straight Connector 37" o:spid="_x0000_s1031" style="position:absolute;flip:x;visibility:visible;mso-wrap-style:square" from="7807,2246" to="24571,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" strokeweight="3pt"/>
                      <v:line id="Straight Connector 38" o:spid="_x0000_s1032" style="position:absolute;flip:x y;visibility:visible;mso-wrap-style:square" from="7807,19010" to="24571,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" strokeweight="3pt"/>
                      <v:line id="Straight Connector 39" o:spid="_x0000_s1033" style="position:absolute;flip:x;visibility:visible;mso-wrap-style:square" from="24571,19010" to="41335,3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" strokeweight="3pt"/>
                      <v:line id="Straight Connector 40" o:spid="_x0000_s1034" style="position:absolute;visibility:visible;mso-wrap-style:square" from="24571,2246" to="41335,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" strokeweight="3pt"/>
                    </v:group>
                    <v:rect id="Rectangle 31" o:spid="_x0000_s1035" style="position:absolute;left:26552;top:2604;width:2286;height:2286;rotation:-31063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" fillcolor="black" stroked="f" strokeweight="2pt">
                      <v:textbox>
                        <w:txbxContent>
                          <w:p w14:paraId="68328B1A" w14:textId="77777777" w:rsidR="003D6C84" w:rsidRDefault="003D6C84" w:rsidP="003D6C84"/>
                        </w:txbxContent>
                      </v:textbox>
                    </v:rect>
                    <v:rect id="Rectangle 32" o:spid="_x0000_s1036" style="position:absolute;left:8203;top:19482;width:2286;height:2286;rotation:-31063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" fillcolor="black" stroked="f" strokeweight="2pt">
                      <v:textbox>
                        <w:txbxContent>
                          <w:p w14:paraId="43EED002" w14:textId="77777777" w:rsidR="003D6C84" w:rsidRDefault="003D6C84" w:rsidP="003D6C84"/>
                        </w:txbxContent>
                      </v:textbox>
                    </v:rect>
                    <v:rect id="Rectangle 33" o:spid="_x0000_s1037" style="position:absolute;left:44787;top:19587;width:2286;height:2286;rotation:-31063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" fillcolor="black" stroked="f" strokeweight="2pt">
                      <v:textbox>
                        <w:txbxContent>
                          <w:p w14:paraId="380EF0D1" w14:textId="77777777" w:rsidR="003D6C84" w:rsidRDefault="003D6C84" w:rsidP="003D6C84"/>
                        </w:txbxContent>
                      </v:textbox>
                    </v:rect>
                    <v:rect id="Rectangle 34" o:spid="_x0000_s1038" style="position:absolute;left:26118;top:3773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" fillcolor="black" stroked="f" strokeweight="2pt">
                      <v:textbox>
                        <w:txbxContent>
                          <w:p w14:paraId="1FD36A4C" w14:textId="77777777" w:rsidR="003D6C84" w:rsidRDefault="003D6C84" w:rsidP="003D6C84"/>
                        </w:txbxContent>
                      </v:textbox>
                    </v:rect>
                    <v:rect id="Rectangle 35" o:spid="_x0000_s1039" style="position:absolute;left:25297;top:39174;width:1524;height:3048;rotation:-309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" stroked="f" strokeweight="2pt">
                      <v:textbox>
                        <w:txbxContent>
                          <w:p w14:paraId="2FC263EC" w14:textId="77777777" w:rsidR="003D6C84" w:rsidRDefault="003D6C84" w:rsidP="003D6C84"/>
                        </w:txbxContent>
                      </v:textbox>
                    </v:rect>
                    <v:rect id="Rectangle 36" o:spid="_x0000_s1040" style="position:absolute;left:28404;top:39340;width:1524;height:3048;rotation:-87562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" stroked="f" strokeweight="2pt">
                      <v:textbox>
                        <w:txbxContent>
                          <w:p w14:paraId="020C2026" w14:textId="77777777" w:rsidR="003D6C84" w:rsidRDefault="003D6C84" w:rsidP="003D6C84"/>
                        </w:txbxContent>
                      </v:textbox>
                    </v:rect>
                  </v:group>
                  <v:oval id="Oval 28" o:spid="_x0000_s1041" style="position:absolute;left:24879;top:18787;width:607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" strokeweight="2pt">
                    <v:textbox>
                      <w:txbxContent>
                        <w:p w14:paraId="1BE0A1B6" w14:textId="77777777" w:rsidR="003D6C84" w:rsidRDefault="003D6C84" w:rsidP="003D6C84"/>
                      </w:txbxContent>
                    </v:textbox>
                  </v:oval>
                  <v:line id="Straight Connector 29" o:spid="_x0000_s1042" style="position:absolute;visibility:visible;mso-wrap-style:square" from="27074,21454" to="28847,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" strokeweight="1.5pt"/>
                </v:group>
                <v:rect id="Rectangle 3" o:spid="_x0000_s1043" style="position:absolute;left:2581;top:9273;width:1360;height:717;rotation:31645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" strokeweight="2pt">
                  <v:textbox>
                    <w:txbxContent>
                      <w:p w14:paraId="42DCFFBE" w14:textId="77777777" w:rsidR="000058F4" w:rsidRDefault="000058F4" w:rsidP="003D6C84">
                        <w:pPr>
                          <w:pStyle w:val="NormalWeb"/>
                          <w:spacing w:before="0" w:beforeAutospacing="0" w:after="0" w:afterAutospacing="0"/>
                          <w:jc w:val="center"/>
                          <w:rPr>
                            <w:rFonts w:ascii="Calibri" w:hAnsi="Calibri"/>
                            <w:color w:val="000000"/>
                            <w:kern w:val="24"/>
                            <w:szCs w:val="36"/>
                          </w:rPr>
                        </w:pPr>
                      </w:p>
                      <w:p w14:paraId="334BECA6" w14:textId="77777777" w:rsidR="003D6C84" w:rsidRPr="000058F4" w:rsidRDefault="001D4E57" w:rsidP="003D6C84">
                        <w:pPr>
                          <w:pStyle w:val="NormalWeb"/>
                          <w:spacing w:before="0" w:beforeAutospacing="0" w:after="0" w:afterAutospacing="0"/>
                          <w:jc w:val="center"/>
                          <w:rPr>
                            <w:sz w:val="18"/>
                          </w:rPr>
                        </w:pPr>
                        <w:r>
                          <w:rPr>
                            <w:rFonts w:ascii="Calibri" w:hAnsi="Calibri"/>
                            <w:color w:val="000000"/>
                            <w:kern w:val="24"/>
                            <w:szCs w:val="36"/>
                          </w:rPr>
                          <w:t xml:space="preserve">    </w:t>
                        </w:r>
                        <w:r w:rsidR="000058F4" w:rsidRPr="000058F4">
                          <w:rPr>
                            <w:rFonts w:ascii="Calibri" w:hAnsi="Calibri"/>
                            <w:color w:val="000000"/>
                            <w:kern w:val="24"/>
                            <w:szCs w:val="36"/>
                          </w:rPr>
                          <w:t>3rd</w:t>
                        </w:r>
                      </w:p>
                    </w:txbxContent>
                  </v:textbox>
                </v:rect>
                <v:rect id="Rectangle 4" o:spid="_x0000_s1044" style="position:absolute;left:7697;top:9264;width:1360;height:786;rotation:-31438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" strokeweight="2pt">
                  <v:textbox>
                    <w:txbxContent>
                      <w:p w14:paraId="760ADFD7" w14:textId="77777777" w:rsidR="000058F4" w:rsidRPr="000058F4" w:rsidRDefault="000058F4" w:rsidP="003D6C84">
                        <w:pPr>
                          <w:pStyle w:val="NormalWeb"/>
                          <w:spacing w:before="0" w:beforeAutospacing="0" w:after="0" w:afterAutospacing="0"/>
                          <w:jc w:val="center"/>
                          <w:rPr>
                            <w:sz w:val="18"/>
                            <w:szCs w:val="18"/>
                          </w:rPr>
                        </w:pPr>
                      </w:p>
                      <w:p w14:paraId="1A3A27FB" w14:textId="77777777" w:rsidR="003D6C84" w:rsidRPr="000058F4" w:rsidRDefault="000058F4" w:rsidP="003D6C84">
                        <w:pPr>
                          <w:pStyle w:val="NormalWeb"/>
                          <w:spacing w:before="0" w:beforeAutospacing="0" w:after="0" w:afterAutospacing="0"/>
                          <w:jc w:val="center"/>
                        </w:pPr>
                        <w:r w:rsidRPr="000058F4">
                          <w:t>1st</w:t>
                        </w:r>
                      </w:p>
                    </w:txbxContent>
                  </v:textbox>
                </v:rect>
                <v:shape id="Multiply 5" o:spid="_x0000_s1045" style="position:absolute;left:3241;top:8823;width:237;height:223;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16C33169" w14:textId="77777777" w:rsidR="003D6C84" w:rsidRDefault="003D6C84" w:rsidP="003D6C84"/>
                    </w:txbxContent>
                  </v:textbox>
                </v:shape>
                <v:shape id="Multiply 6" o:spid="_x0000_s1046" style="position:absolute;left:3445;top:9009;width:237;height:225;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3786A43E" w14:textId="77777777" w:rsidR="003D6C84" w:rsidRDefault="003D6C84" w:rsidP="003D6C84"/>
                    </w:txbxContent>
                  </v:textbox>
                </v:shape>
                <v:shape id="Multiply 7" o:spid="_x0000_s1047" style="position:absolute;left:3635;top:9236;width:236;height:225;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17769764" w14:textId="77777777" w:rsidR="003D6C84" w:rsidRDefault="003D6C84" w:rsidP="003D6C84"/>
                    </w:txbxContent>
                  </v:textbox>
                </v:shape>
                <v:shape id="Multiply 8" o:spid="_x0000_s1048" style="position:absolute;left:3802;top:9441;width:237;height:225;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345880A9" w14:textId="77777777" w:rsidR="003D6C84" w:rsidRDefault="003D6C84" w:rsidP="003D6C84"/>
                    </w:txbxContent>
                  </v:textbox>
                </v:shape>
                <v:shape id="Multiply 9" o:spid="_x0000_s1049" style="position:absolute;left:5707;top:9912;width:238;height:225;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13901D9C" w14:textId="77777777" w:rsidR="003D6C84" w:rsidRDefault="003D6C84" w:rsidP="003D6C84"/>
                    </w:txbxContent>
                  </v:textbox>
                </v:shape>
                <v:shape id="Multiply 10" o:spid="_x0000_s1050" style="position:absolute;left:7873;top:7706;width:237;height:224;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3681CECE" w14:textId="77777777" w:rsidR="003D6C84" w:rsidRDefault="003D6C84" w:rsidP="003D6C84"/>
                    </w:txbxContent>
                  </v:textbox>
                </v:shape>
                <v:shape id="Multiply 11" o:spid="_x0000_s1051" style="position:absolute;left:5698;top:5454;width:238;height:224;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49E659B1" w14:textId="77777777" w:rsidR="003D6C84" w:rsidRDefault="003D6C84" w:rsidP="003D6C84"/>
                    </w:txbxContent>
                  </v:textbox>
                </v:shape>
                <v:shape id="Multiply 12" o:spid="_x0000_s1052" style="position:absolute;left:3605;top:7293;width:236;height:224;visibility:visible;mso-wrap-style:square;v-text-anchor:middle" coordsize="228600,213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" adj="-11796480,,5400" path="m37796,69559l72012,32882r42288,39451l156588,32882r34216,36677l151066,106632r39738,37072l156588,180381,114300,140930,72012,180381,37796,143704,77534,106632,37796,69559xe" fillcolor="#4f81bd" strokecolor="#385d8a" strokeweight="2pt">
                  <v:stroke joinstyle="miter"/>
                  <v:formulas/>
                  <v:path arrowok="t" o:connecttype="custom" o:connectlocs="0,0;0,0;0,0;0,0;0,0;0,0;0,0;0,0;0,0;0,0;0,0;0,0;0,0" o:connectangles="0,0,0,0,0,0,0,0,0,0,0,0,0" textboxrect="0,0,228600,213263"/>
                  <v:textbox>
                    <w:txbxContent>
                      <w:p w14:paraId="4ED4A4DE" w14:textId="77777777" w:rsidR="003D6C84" w:rsidRDefault="003D6C84" w:rsidP="003D6C84"/>
                    </w:txbxContent>
                  </v:textbox>
                </v:shape>
                <v:shapetype id="_x0000_t32" coordsize="21600,21600" o:spt="32" o:oned="t" path="m,l21600,21600e" filled="f">
                  <v:path arrowok="t" fillok="f" o:connecttype="none"/>
                  <o:lock v:ext="edit" shapetype="t"/>
                </v:shapetype>
                <v:shape id="Straight Arrow Connector 13" o:spid="_x0000_s1053" type="#_x0000_t32" style="position:absolute;left:6446;top:8150;width:1340;height:1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" strokeweight="1.5pt">
                  <v:stroke endarrow="open"/>
                </v:shape>
                <v:shape id="Straight Arrow Connector 14" o:spid="_x0000_s1054" type="#_x0000_t32" style="position:absolute;left:4059;top:8291;width:1288;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" strokeweight="1.5pt">
                  <v:stroke endarrow="open"/>
                </v:shape>
                <v:shape id="Straight Arrow Connector 15" o:spid="_x0000_s1055" type="#_x0000_t32" style="position:absolute;left:3871;top:5678;width:1567;height:1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" strokeweight="1.5pt">
                  <v:stroke endarrow="open"/>
                </v:shape>
                <v:shape id="Straight Arrow Connector 16" o:spid="_x0000_s1056" type="#_x0000_t32" style="position:absolute;left:6274;top:5840;width:1512;height:1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" strokeweight="1.5pt">
                  <v:stroke endarrow="open"/>
                </v:shape>
                <v:shape id="Straight Arrow Connector 17" o:spid="_x0000_s1057" type="#_x0000_t32" style="position:absolute;left:6481;top:5631;width:1512;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" strokeweight="1.5pt">
                  <v:stroke dashstyle="3 1" endarrow="open"/>
                </v:shape>
                <v:shape id="Straight Arrow Connector 18" o:spid="_x0000_s1058" type="#_x0000_t32" style="position:absolute;left:6622;top:8291;width:1370;height:1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" strokeweight="1.5pt">
                  <v:stroke dashstyle="3 1" endarrow="open"/>
                </v:shape>
                <v:shape id="Straight Arrow Connector 19" o:spid="_x0000_s1059" type="#_x0000_t32" style="position:absolute;left:3635;top:5454;width:1471;height:13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" strokeweight="1.5pt">
                  <v:stroke dashstyle="3 1" endarrow="open"/>
                </v:shape>
                <v:shape id="Straight Arrow Connector 20" o:spid="_x0000_s1060" type="#_x0000_t32" style="position:absolute;left:3445;top:7619;width:190;height:1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" strokeweight="2.25pt">
                  <v:stroke dashstyle="3 1" endarrow="open"/>
                </v:shape>
                <v:shape id="Straight Arrow Connector 21" o:spid="_x0000_s1061" type="#_x0000_t32" style="position:absolute;left:4199;top:9747;width:1286;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" strokeweight="2.25pt">
                  <v:stroke dashstyle="3 1" endarrow="open"/>
                </v:shape>
                <v:group id="Group 42" o:spid="_x0000_s1062" style="position:absolute;left:7703;top:7324;width:3493;height:1085" coordorigin="7511,5693" coordsize="312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">
                  <v:shape id="Straight Arrow Connector 23" o:spid="_x0000_s1063" type="#_x0000_t32" style="position:absolute;left:8509;top:5693;width:10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" strokeweight="2.25pt">
                    <v:stroke endarrow="open"/>
                  </v:shape>
                  <v:shape id="TextBox 51" o:spid="_x0000_s1064" type="#_x0000_t202" style="position:absolute;left:7906;top:5758;width:256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" filled="f" stroked="f">
                    <v:textbox>
                      <w:txbxContent>
                        <w:p w14:paraId="131DA2E9" w14:textId="77777777" w:rsidR="003D6C84" w:rsidRDefault="003D6C84" w:rsidP="003D6C84">
                          <w:pPr>
                            <w:pStyle w:val="NormalWeb"/>
                            <w:spacing w:before="0" w:beforeAutospacing="0" w:after="0" w:afterAutospacing="0"/>
                            <w:jc w:val="center"/>
                          </w:pPr>
                          <w:r w:rsidRPr="003D6C84">
                            <w:rPr>
                              <w:rFonts w:ascii="Calibri" w:hAnsi="Calibri"/>
                              <w:color w:val="000000"/>
                              <w:kern w:val="24"/>
                              <w:sz w:val="20"/>
                              <w:szCs w:val="20"/>
                            </w:rPr>
                            <w:t>Path of Thrown Ball</w:t>
                          </w:r>
                        </w:p>
                      </w:txbxContent>
                    </v:textbox>
                  </v:shape>
                  <v:shape id="Straight Arrow Connector 25" o:spid="_x0000_s1065" type="#_x0000_t32" style="position:absolute;left:8488;top:6256;width:1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" strokeweight="2.25pt">
                    <v:stroke dashstyle="3 1" endarrow="open"/>
                  </v:shape>
                  <v:shape id="TextBox 53" o:spid="_x0000_s1066" type="#_x0000_t202" style="position:absolute;left:7511;top:6338;width:312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" filled="f" stroked="f">
                    <v:textbox>
                      <w:txbxContent>
                        <w:p w14:paraId="4F033FAC" w14:textId="77777777" w:rsidR="003D6C84" w:rsidRDefault="003D6C84" w:rsidP="003D6C84">
                          <w:pPr>
                            <w:pStyle w:val="NormalWeb"/>
                            <w:spacing w:before="0" w:beforeAutospacing="0" w:after="0" w:afterAutospacing="0"/>
                            <w:jc w:val="center"/>
                          </w:pPr>
                          <w:r w:rsidRPr="003D6C84">
                            <w:rPr>
                              <w:rFonts w:ascii="Calibri" w:hAnsi="Calibri"/>
                              <w:color w:val="000000"/>
                              <w:kern w:val="24"/>
                              <w:sz w:val="20"/>
                              <w:szCs w:val="20"/>
                            </w:rPr>
                            <w:t>Path of Fielder</w:t>
                          </w:r>
                        </w:p>
                      </w:txbxContent>
                    </v:textbox>
                  </v:shape>
                </v:group>
              </v:group>
            </w:pict>
          </mc:Fallback>
        </mc:AlternateContent>
      </w:r>
      <w:r w:rsidR="00183346" w:rsidRPr="00BA5CAF">
        <w:rPr>
          <w:sz w:val="24"/>
          <w:szCs w:val="24"/>
        </w:rPr>
        <w:t>Around the Horn</w:t>
      </w:r>
      <w:r w:rsidR="008F6CFD" w:rsidRPr="00BA5CAF">
        <w:rPr>
          <w:sz w:val="24"/>
          <w:szCs w:val="24"/>
        </w:rPr>
        <w:t xml:space="preserve"> (1</w:t>
      </w:r>
      <w:r w:rsidR="008F6CFD" w:rsidRPr="00BA5CAF">
        <w:rPr>
          <w:sz w:val="24"/>
          <w:szCs w:val="24"/>
          <w:vertAlign w:val="superscript"/>
        </w:rPr>
        <w:t>st</w:t>
      </w:r>
      <w:r w:rsidR="008F6CFD" w:rsidRPr="00BA5CAF">
        <w:rPr>
          <w:sz w:val="24"/>
          <w:szCs w:val="24"/>
        </w:rPr>
        <w:t xml:space="preserve"> </w:t>
      </w:r>
      <w:r w:rsidR="00F42D56" w:rsidRPr="00BA5CAF">
        <w:rPr>
          <w:sz w:val="24"/>
          <w:szCs w:val="24"/>
        </w:rPr>
        <w:t>event; b</w:t>
      </w:r>
      <w:r w:rsidR="008F6CFD" w:rsidRPr="00BA5CAF">
        <w:rPr>
          <w:sz w:val="24"/>
          <w:szCs w:val="24"/>
        </w:rPr>
        <w:t>oth fields)</w:t>
      </w:r>
    </w:p>
    <w:p w14:paraId="1CF47A56" w14:textId="77777777" w:rsidR="00AC27DD" w:rsidRPr="00AC27DD" w:rsidRDefault="00AC27DD" w:rsidP="00AC27DD"/>
    <w:p w14:paraId="2F9E99BD" w14:textId="1F0E09C0" w:rsidR="00BA5CAF" w:rsidRDefault="00BA5CAF" w:rsidP="00BA5CAF"/>
    <w:p w14:paraId="727CA746" w14:textId="5EC8CDBE" w:rsidR="00BA5CAF" w:rsidRDefault="00BA5CAF" w:rsidP="00BA5CAF"/>
    <w:p w14:paraId="332A0A70" w14:textId="77777777" w:rsidR="00BA5CAF" w:rsidRDefault="00BA5CAF" w:rsidP="00BA5CAF"/>
    <w:p w14:paraId="6EDF34A4" w14:textId="74D44A79" w:rsidR="00BA5CAF" w:rsidRDefault="00BA5CAF" w:rsidP="00BA5CAF"/>
    <w:p w14:paraId="03F35C23" w14:textId="77777777" w:rsidR="00BA5CAF" w:rsidRDefault="00BA5CAF" w:rsidP="00BA5CAF"/>
    <w:p w14:paraId="2A225533" w14:textId="77777777" w:rsidR="00BA5CAF" w:rsidRDefault="00BA5CAF" w:rsidP="00BA5CAF"/>
    <w:p w14:paraId="022B5EFF" w14:textId="445E7B00" w:rsidR="00BA5CAF" w:rsidRDefault="00BA5CAF" w:rsidP="00BA5CAF"/>
    <w:p w14:paraId="54E80B77" w14:textId="3AA13E4B" w:rsidR="00BA5CAF" w:rsidRDefault="00BA5CAF" w:rsidP="00BA5CAF"/>
    <w:p w14:paraId="650CC23A" w14:textId="1E89C680" w:rsidR="00BA5CAF" w:rsidRDefault="00BA5CAF" w:rsidP="00BA5CAF"/>
    <w:p w14:paraId="35840E6D" w14:textId="3BAAF51A" w:rsidR="00BA5CAF" w:rsidRDefault="00BA5CAF" w:rsidP="00BA5CAF"/>
    <w:p w14:paraId="262A3FE5" w14:textId="10394A4F" w:rsidR="00BA5CAF" w:rsidRDefault="00BA5CAF" w:rsidP="00BA5CAF"/>
    <w:p w14:paraId="3DE1F4EE" w14:textId="2EDFC1D9" w:rsidR="00BA5CAF" w:rsidRDefault="00BA5CAF" w:rsidP="00BA5CAF"/>
    <w:p w14:paraId="207E25E8" w14:textId="1D72D724" w:rsidR="00BA5CAF" w:rsidRDefault="00BA5CAF" w:rsidP="00BA5CAF"/>
    <w:p w14:paraId="2280E7C9" w14:textId="05CECEF1" w:rsidR="00BA5CAF" w:rsidRDefault="00BA5CAF" w:rsidP="00BA5CAF"/>
    <w:p w14:paraId="4648CDD4" w14:textId="77777777" w:rsidR="00BA5CAF" w:rsidRDefault="00BA5CAF" w:rsidP="00BA5CAF"/>
    <w:p w14:paraId="720D269D" w14:textId="4AF0E5AA" w:rsidR="00BA5CAF" w:rsidRDefault="00BA5CAF" w:rsidP="00BA5CAF"/>
    <w:p w14:paraId="7D8F44C0" w14:textId="68D8365D" w:rsidR="00BA5CAF" w:rsidRDefault="00BA5CAF" w:rsidP="00BA5CAF"/>
    <w:p w14:paraId="7C4D735B" w14:textId="4849ECFF" w:rsidR="00BA5CAF" w:rsidRDefault="00BA5CAF" w:rsidP="00BA5CAF"/>
    <w:p w14:paraId="7A8CEB04" w14:textId="77777777" w:rsidR="00BA5CAF" w:rsidRDefault="00BA5CAF" w:rsidP="00BA5CAF"/>
    <w:p w14:paraId="205DDB2D" w14:textId="77777777" w:rsidR="00784162" w:rsidRPr="00BA5CAF" w:rsidRDefault="00784162" w:rsidP="00BA5CAF"/>
    <w:p w14:paraId="0B20F54A" w14:textId="77777777" w:rsidR="00183346" w:rsidRPr="00B273D3" w:rsidRDefault="00183346" w:rsidP="00035C0F">
      <w:pPr>
        <w:numPr>
          <w:ilvl w:val="0"/>
          <w:numId w:val="17"/>
        </w:numPr>
        <w:ind w:left="360"/>
        <w:rPr>
          <w:rFonts w:eastAsia="Arial Unicode MS"/>
        </w:rPr>
      </w:pPr>
      <w:r w:rsidRPr="00B273D3">
        <w:rPr>
          <w:rFonts w:eastAsia="Arial Unicode MS"/>
        </w:rPr>
        <w:t>Each team will provide eight players for this event.</w:t>
      </w:r>
    </w:p>
    <w:p w14:paraId="0A6EBCAD" w14:textId="77777777" w:rsidR="00183346" w:rsidRPr="00B273D3" w:rsidRDefault="00183346" w:rsidP="00035C0F">
      <w:pPr>
        <w:numPr>
          <w:ilvl w:val="0"/>
          <w:numId w:val="17"/>
        </w:numPr>
        <w:ind w:left="360"/>
        <w:rPr>
          <w:rFonts w:eastAsia="Arial Unicode MS"/>
        </w:rPr>
      </w:pPr>
      <w:r w:rsidRPr="00B273D3">
        <w:rPr>
          <w:rFonts w:eastAsia="Arial Unicode MS"/>
        </w:rPr>
        <w:t>This event will be a timed event</w:t>
      </w:r>
      <w:r w:rsidR="009653D1" w:rsidRPr="00B273D3">
        <w:rPr>
          <w:rFonts w:eastAsia="Arial Unicode MS"/>
        </w:rPr>
        <w:t xml:space="preserve"> based on the total </w:t>
      </w:r>
      <w:r w:rsidRPr="00B273D3">
        <w:rPr>
          <w:rFonts w:eastAsia="Arial Unicode MS"/>
        </w:rPr>
        <w:t xml:space="preserve">time required to complete </w:t>
      </w:r>
      <w:r w:rsidR="009653D1" w:rsidRPr="00B273D3">
        <w:rPr>
          <w:rFonts w:eastAsia="Arial Unicode MS"/>
        </w:rPr>
        <w:t xml:space="preserve">a </w:t>
      </w:r>
      <w:r w:rsidRPr="00B273D3">
        <w:rPr>
          <w:rFonts w:eastAsia="Arial Unicode MS"/>
        </w:rPr>
        <w:t>full rotation of all players</w:t>
      </w:r>
      <w:r w:rsidR="009653D1" w:rsidRPr="00B273D3">
        <w:rPr>
          <w:rFonts w:eastAsia="Arial Unicode MS"/>
        </w:rPr>
        <w:t>.</w:t>
      </w:r>
    </w:p>
    <w:p w14:paraId="5548F371" w14:textId="77777777" w:rsidR="009653D1" w:rsidRPr="00B273D3" w:rsidRDefault="00183346" w:rsidP="00035C0F">
      <w:pPr>
        <w:numPr>
          <w:ilvl w:val="0"/>
          <w:numId w:val="17"/>
        </w:numPr>
        <w:ind w:left="360"/>
        <w:rPr>
          <w:rFonts w:eastAsia="Arial Unicode MS"/>
        </w:rPr>
      </w:pPr>
      <w:r w:rsidRPr="00B273D3">
        <w:rPr>
          <w:rFonts w:eastAsia="Arial Unicode MS"/>
        </w:rPr>
        <w:t xml:space="preserve">Players will throw the ball </w:t>
      </w:r>
      <w:r w:rsidR="00DF3B99" w:rsidRPr="00B273D3">
        <w:rPr>
          <w:rFonts w:eastAsia="Arial Unicode MS"/>
        </w:rPr>
        <w:t>“</w:t>
      </w:r>
      <w:r w:rsidRPr="00B273D3">
        <w:rPr>
          <w:rFonts w:eastAsia="Arial Unicode MS"/>
        </w:rPr>
        <w:t>around the horn</w:t>
      </w:r>
      <w:proofErr w:type="gramStart"/>
      <w:r w:rsidR="00DF3B99" w:rsidRPr="00B273D3">
        <w:rPr>
          <w:rFonts w:eastAsia="Arial Unicode MS"/>
        </w:rPr>
        <w:t>”</w:t>
      </w:r>
      <w:r w:rsidRPr="00B273D3">
        <w:rPr>
          <w:rFonts w:eastAsia="Arial Unicode MS"/>
        </w:rPr>
        <w:t>.</w:t>
      </w:r>
      <w:proofErr w:type="gramEnd"/>
      <w:r w:rsidRPr="00B273D3">
        <w:rPr>
          <w:rFonts w:eastAsia="Arial Unicode MS"/>
        </w:rPr>
        <w:t xml:space="preserve"> </w:t>
      </w:r>
      <w:r w:rsidR="0054090F" w:rsidRPr="00B273D3">
        <w:rPr>
          <w:rFonts w:eastAsia="Arial Unicode MS"/>
        </w:rPr>
        <w:t xml:space="preserve">To begin </w:t>
      </w:r>
      <w:r w:rsidR="00D36D34" w:rsidRPr="00B273D3">
        <w:rPr>
          <w:rFonts w:eastAsia="Arial Unicode MS"/>
        </w:rPr>
        <w:t>players will be positioned</w:t>
      </w:r>
      <w:r w:rsidRPr="00B273D3">
        <w:rPr>
          <w:rFonts w:eastAsia="Arial Unicode MS"/>
        </w:rPr>
        <w:t xml:space="preserve"> at home, 1st base, 2nd base, 3rd base and remaining players at the home plate end of the 3rd base dugout.</w:t>
      </w:r>
      <w:r w:rsidR="009653D1" w:rsidRPr="00B273D3">
        <w:rPr>
          <w:rFonts w:eastAsia="Arial Unicode MS"/>
        </w:rPr>
        <w:t xml:space="preserve"> </w:t>
      </w:r>
    </w:p>
    <w:p w14:paraId="6AB01189" w14:textId="77777777" w:rsidR="009653D1" w:rsidRPr="00B273D3" w:rsidRDefault="009653D1" w:rsidP="00035C0F">
      <w:pPr>
        <w:numPr>
          <w:ilvl w:val="0"/>
          <w:numId w:val="17"/>
        </w:numPr>
        <w:ind w:left="360"/>
        <w:rPr>
          <w:rFonts w:eastAsia="Arial Unicode MS"/>
        </w:rPr>
      </w:pPr>
      <w:r w:rsidRPr="00B273D3">
        <w:rPr>
          <w:rFonts w:eastAsia="Arial Unicode MS"/>
        </w:rPr>
        <w:t>Players lined up by dugout will be positioned in order by jersey number; lowest to highest. Lowest jersey number at home, highest jersey number as last player in line at 3rd base dugout.</w:t>
      </w:r>
    </w:p>
    <w:p w14:paraId="7F9DACA7" w14:textId="77777777" w:rsidR="005533F4" w:rsidRPr="008F6CFD" w:rsidRDefault="00D36D34" w:rsidP="008F6CFD">
      <w:pPr>
        <w:numPr>
          <w:ilvl w:val="0"/>
          <w:numId w:val="17"/>
        </w:numPr>
        <w:ind w:left="360"/>
        <w:rPr>
          <w:rFonts w:eastAsia="Arial Unicode MS"/>
        </w:rPr>
      </w:pPr>
      <w:r w:rsidRPr="00B273D3">
        <w:rPr>
          <w:rFonts w:eastAsia="Arial Unicode MS"/>
        </w:rPr>
        <w:t>A b</w:t>
      </w:r>
      <w:r w:rsidR="00183346" w:rsidRPr="00B273D3">
        <w:rPr>
          <w:rFonts w:eastAsia="Arial Unicode MS"/>
        </w:rPr>
        <w:t>all will</w:t>
      </w:r>
      <w:r w:rsidR="00332515" w:rsidRPr="00B273D3">
        <w:rPr>
          <w:rFonts w:eastAsia="Arial Unicode MS"/>
        </w:rPr>
        <w:t xml:space="preserve"> be</w:t>
      </w:r>
      <w:r w:rsidR="00183346" w:rsidRPr="00B273D3">
        <w:rPr>
          <w:rFonts w:eastAsia="Arial Unicode MS"/>
        </w:rPr>
        <w:t xml:space="preserve"> placed on home plat</w:t>
      </w:r>
      <w:r w:rsidR="006E307E" w:rsidRPr="00B273D3">
        <w:rPr>
          <w:rFonts w:eastAsia="Arial Unicode MS"/>
        </w:rPr>
        <w:t>e</w:t>
      </w:r>
      <w:r w:rsidRPr="00B273D3">
        <w:rPr>
          <w:rFonts w:eastAsia="Arial Unicode MS"/>
        </w:rPr>
        <w:t>—t</w:t>
      </w:r>
      <w:r w:rsidR="006E307E" w:rsidRPr="00B273D3">
        <w:rPr>
          <w:rFonts w:eastAsia="Arial Unicode MS"/>
        </w:rPr>
        <w:t xml:space="preserve">ime will start when </w:t>
      </w:r>
      <w:r w:rsidRPr="00B273D3">
        <w:rPr>
          <w:rFonts w:eastAsia="Arial Unicode MS"/>
        </w:rPr>
        <w:t xml:space="preserve">the </w:t>
      </w:r>
      <w:r w:rsidR="006E307E" w:rsidRPr="00B273D3">
        <w:rPr>
          <w:rFonts w:eastAsia="Arial Unicode MS"/>
        </w:rPr>
        <w:t>player</w:t>
      </w:r>
      <w:r w:rsidRPr="00B273D3">
        <w:rPr>
          <w:rFonts w:eastAsia="Arial Unicode MS"/>
        </w:rPr>
        <w:t xml:space="preserve"> positioned </w:t>
      </w:r>
      <w:r w:rsidR="006E307E" w:rsidRPr="00B273D3">
        <w:rPr>
          <w:rFonts w:eastAsia="Arial Unicode MS"/>
        </w:rPr>
        <w:t xml:space="preserve">at home </w:t>
      </w:r>
      <w:r w:rsidR="00183346" w:rsidRPr="00B273D3">
        <w:rPr>
          <w:rFonts w:eastAsia="Arial Unicode MS"/>
        </w:rPr>
        <w:t xml:space="preserve">picks up </w:t>
      </w:r>
      <w:r w:rsidRPr="00B273D3">
        <w:rPr>
          <w:rFonts w:eastAsia="Arial Unicode MS"/>
        </w:rPr>
        <w:t xml:space="preserve">the </w:t>
      </w:r>
      <w:r w:rsidR="00183346" w:rsidRPr="00B273D3">
        <w:rPr>
          <w:rFonts w:eastAsia="Arial Unicode MS"/>
        </w:rPr>
        <w:t>ball.</w:t>
      </w:r>
    </w:p>
    <w:p w14:paraId="5EF5747C" w14:textId="77777777" w:rsidR="00183346" w:rsidRPr="00B273D3" w:rsidRDefault="00183346" w:rsidP="00035C0F">
      <w:pPr>
        <w:numPr>
          <w:ilvl w:val="0"/>
          <w:numId w:val="17"/>
        </w:numPr>
        <w:ind w:left="360"/>
        <w:rPr>
          <w:rFonts w:eastAsia="Arial Unicode MS"/>
        </w:rPr>
      </w:pPr>
      <w:r w:rsidRPr="00B273D3">
        <w:rPr>
          <w:rFonts w:eastAsia="Arial Unicode MS"/>
        </w:rPr>
        <w:t>Rotation will be as follows:</w:t>
      </w:r>
    </w:p>
    <w:p w14:paraId="09828F98" w14:textId="77777777" w:rsidR="00B273D3" w:rsidRPr="00035C0F" w:rsidRDefault="00183346" w:rsidP="00035C0F">
      <w:pPr>
        <w:pStyle w:val="ListParagraph"/>
        <w:numPr>
          <w:ilvl w:val="0"/>
          <w:numId w:val="35"/>
        </w:numPr>
        <w:rPr>
          <w:rFonts w:eastAsia="Arial Unicode MS"/>
        </w:rPr>
      </w:pPr>
      <w:r w:rsidRPr="00035C0F">
        <w:rPr>
          <w:rFonts w:eastAsia="Arial Unicode MS"/>
        </w:rPr>
        <w:t>Player picks up ball from home</w:t>
      </w:r>
      <w:r w:rsidR="006E307E" w:rsidRPr="00035C0F">
        <w:rPr>
          <w:rFonts w:eastAsia="Arial Unicode MS"/>
        </w:rPr>
        <w:t>, touches home plate</w:t>
      </w:r>
      <w:r w:rsidRPr="00035C0F">
        <w:rPr>
          <w:rFonts w:eastAsia="Arial Unicode MS"/>
        </w:rPr>
        <w:t xml:space="preserve"> and throws to 1st base</w:t>
      </w:r>
      <w:r w:rsidR="006E307E" w:rsidRPr="00035C0F">
        <w:rPr>
          <w:rFonts w:eastAsia="Arial Unicode MS"/>
        </w:rPr>
        <w:t>.</w:t>
      </w:r>
    </w:p>
    <w:p w14:paraId="70CB65D3" w14:textId="77777777" w:rsidR="00183346" w:rsidRPr="00035C0F" w:rsidRDefault="00183346" w:rsidP="00035C0F">
      <w:pPr>
        <w:pStyle w:val="ListParagraph"/>
        <w:numPr>
          <w:ilvl w:val="0"/>
          <w:numId w:val="35"/>
        </w:numPr>
        <w:rPr>
          <w:rFonts w:eastAsia="Arial Unicode MS"/>
        </w:rPr>
      </w:pPr>
      <w:r w:rsidRPr="00035C0F">
        <w:rPr>
          <w:rFonts w:eastAsia="Arial Unicode MS"/>
        </w:rPr>
        <w:t xml:space="preserve">Player at 1st base catches or retrieves ball, touches 1st </w:t>
      </w:r>
      <w:proofErr w:type="gramStart"/>
      <w:r w:rsidRPr="00035C0F">
        <w:rPr>
          <w:rFonts w:eastAsia="Arial Unicode MS"/>
        </w:rPr>
        <w:t>base</w:t>
      </w:r>
      <w:proofErr w:type="gramEnd"/>
      <w:r w:rsidRPr="00035C0F">
        <w:rPr>
          <w:rFonts w:eastAsia="Arial Unicode MS"/>
        </w:rPr>
        <w:t xml:space="preserve"> and throws ball to 2nd base.</w:t>
      </w:r>
    </w:p>
    <w:p w14:paraId="460E44EA" w14:textId="77777777" w:rsidR="00183346" w:rsidRPr="00035C0F" w:rsidRDefault="00183346" w:rsidP="00035C0F">
      <w:pPr>
        <w:pStyle w:val="ListParagraph"/>
        <w:numPr>
          <w:ilvl w:val="0"/>
          <w:numId w:val="35"/>
        </w:numPr>
        <w:rPr>
          <w:rFonts w:eastAsia="Arial Unicode MS"/>
        </w:rPr>
      </w:pPr>
      <w:r w:rsidRPr="00035C0F">
        <w:rPr>
          <w:rFonts w:eastAsia="Arial Unicode MS"/>
        </w:rPr>
        <w:t>Player at 2nd base catches or ret</w:t>
      </w:r>
      <w:r w:rsidR="0054090F" w:rsidRPr="00035C0F">
        <w:rPr>
          <w:rFonts w:eastAsia="Arial Unicode MS"/>
        </w:rPr>
        <w:t>rieves ball, touches 2nd</w:t>
      </w:r>
      <w:r w:rsidRPr="00035C0F">
        <w:rPr>
          <w:rFonts w:eastAsia="Arial Unicode MS"/>
        </w:rPr>
        <w:t xml:space="preserve"> </w:t>
      </w:r>
      <w:proofErr w:type="gramStart"/>
      <w:r w:rsidRPr="00035C0F">
        <w:rPr>
          <w:rFonts w:eastAsia="Arial Unicode MS"/>
        </w:rPr>
        <w:t>base</w:t>
      </w:r>
      <w:proofErr w:type="gramEnd"/>
      <w:r w:rsidRPr="00035C0F">
        <w:rPr>
          <w:rFonts w:eastAsia="Arial Unicode MS"/>
        </w:rPr>
        <w:t xml:space="preserve"> and throws ball to 3rd base.</w:t>
      </w:r>
    </w:p>
    <w:p w14:paraId="2C76A930" w14:textId="77777777" w:rsidR="00183346" w:rsidRPr="00035C0F" w:rsidRDefault="00183346" w:rsidP="00035C0F">
      <w:pPr>
        <w:pStyle w:val="ListParagraph"/>
        <w:numPr>
          <w:ilvl w:val="0"/>
          <w:numId w:val="35"/>
        </w:numPr>
        <w:rPr>
          <w:rFonts w:eastAsia="Arial Unicode MS"/>
        </w:rPr>
      </w:pPr>
      <w:r w:rsidRPr="00035C0F">
        <w:rPr>
          <w:rFonts w:eastAsia="Arial Unicode MS"/>
        </w:rPr>
        <w:t>Player at 3rd base cat</w:t>
      </w:r>
      <w:r w:rsidR="0054090F" w:rsidRPr="00035C0F">
        <w:rPr>
          <w:rFonts w:eastAsia="Arial Unicode MS"/>
        </w:rPr>
        <w:t xml:space="preserve">ches or retrieves ball, touches 3rd </w:t>
      </w:r>
      <w:proofErr w:type="gramStart"/>
      <w:r w:rsidRPr="00035C0F">
        <w:rPr>
          <w:rFonts w:eastAsia="Arial Unicode MS"/>
        </w:rPr>
        <w:t>base</w:t>
      </w:r>
      <w:proofErr w:type="gramEnd"/>
      <w:r w:rsidRPr="00035C0F">
        <w:rPr>
          <w:rFonts w:eastAsia="Arial Unicode MS"/>
        </w:rPr>
        <w:t xml:space="preserve"> and throws ball to Home.</w:t>
      </w:r>
    </w:p>
    <w:p w14:paraId="5F456AA8" w14:textId="77777777" w:rsidR="009653D1" w:rsidRPr="009553B7" w:rsidRDefault="009653D1" w:rsidP="009553B7">
      <w:pPr>
        <w:pStyle w:val="ListParagraph"/>
        <w:numPr>
          <w:ilvl w:val="0"/>
          <w:numId w:val="35"/>
        </w:numPr>
        <w:rPr>
          <w:rFonts w:eastAsia="Arial Unicode MS"/>
        </w:rPr>
      </w:pPr>
      <w:r w:rsidRPr="009553B7">
        <w:rPr>
          <w:rFonts w:eastAsia="Arial Unicode MS"/>
        </w:rPr>
        <w:t xml:space="preserve">Each time ball is thrown without touching the base, a 10 second penalty will be added to team’s time. </w:t>
      </w:r>
    </w:p>
    <w:p w14:paraId="05198F2B" w14:textId="77777777" w:rsidR="00183346" w:rsidRPr="00035C0F" w:rsidRDefault="000F6401" w:rsidP="00035C0F">
      <w:pPr>
        <w:pStyle w:val="ListParagraph"/>
        <w:numPr>
          <w:ilvl w:val="0"/>
          <w:numId w:val="35"/>
        </w:numPr>
        <w:rPr>
          <w:rFonts w:eastAsia="Arial Unicode MS"/>
        </w:rPr>
      </w:pPr>
      <w:r w:rsidRPr="00035C0F">
        <w:rPr>
          <w:rFonts w:eastAsia="Arial Unicode MS"/>
        </w:rPr>
        <w:t>Rotation continues “Around the Horn.”</w:t>
      </w:r>
      <w:r w:rsidR="009553B7">
        <w:rPr>
          <w:rFonts w:eastAsia="Arial Unicode MS"/>
        </w:rPr>
        <w:br/>
      </w:r>
    </w:p>
    <w:p w14:paraId="409619D2" w14:textId="77777777" w:rsidR="009653D1" w:rsidRPr="00B273D3" w:rsidRDefault="009653D1" w:rsidP="00035C0F">
      <w:pPr>
        <w:numPr>
          <w:ilvl w:val="0"/>
          <w:numId w:val="17"/>
        </w:numPr>
        <w:ind w:left="360"/>
        <w:rPr>
          <w:rFonts w:eastAsia="Arial Unicode MS"/>
        </w:rPr>
      </w:pPr>
      <w:r w:rsidRPr="00B273D3">
        <w:rPr>
          <w:rFonts w:eastAsia="Arial Unicode MS"/>
        </w:rPr>
        <w:lastRenderedPageBreak/>
        <w:t>After e</w:t>
      </w:r>
      <w:r w:rsidR="000F6401" w:rsidRPr="00B273D3">
        <w:rPr>
          <w:rFonts w:eastAsia="Arial Unicode MS"/>
        </w:rPr>
        <w:t xml:space="preserve">ach player throws </w:t>
      </w:r>
      <w:r w:rsidR="00D36D34" w:rsidRPr="00B273D3">
        <w:rPr>
          <w:rFonts w:eastAsia="Arial Unicode MS"/>
        </w:rPr>
        <w:t xml:space="preserve">the </w:t>
      </w:r>
      <w:proofErr w:type="gramStart"/>
      <w:r w:rsidR="000F6401" w:rsidRPr="00B273D3">
        <w:rPr>
          <w:rFonts w:eastAsia="Arial Unicode MS"/>
        </w:rPr>
        <w:t>ball</w:t>
      </w:r>
      <w:proofErr w:type="gramEnd"/>
      <w:r w:rsidR="000F6401" w:rsidRPr="00B273D3">
        <w:rPr>
          <w:rFonts w:eastAsia="Arial Unicode MS"/>
        </w:rPr>
        <w:t xml:space="preserve"> they </w:t>
      </w:r>
      <w:r w:rsidRPr="00B273D3">
        <w:rPr>
          <w:rFonts w:eastAsia="Arial Unicode MS"/>
        </w:rPr>
        <w:t xml:space="preserve">will </w:t>
      </w:r>
      <w:r w:rsidR="000F6401" w:rsidRPr="00B273D3">
        <w:rPr>
          <w:rFonts w:eastAsia="Arial Unicode MS"/>
        </w:rPr>
        <w:t>rotate to the base to which the ball was thrown</w:t>
      </w:r>
      <w:r w:rsidR="00D36D34" w:rsidRPr="00B273D3">
        <w:rPr>
          <w:rFonts w:eastAsia="Arial Unicode MS"/>
        </w:rPr>
        <w:t xml:space="preserve"> and be ready to receive a throw and continue the rotation, except for the player at 3rd base</w:t>
      </w:r>
      <w:r w:rsidR="000F6401" w:rsidRPr="00B273D3">
        <w:rPr>
          <w:rFonts w:eastAsia="Arial Unicode MS"/>
        </w:rPr>
        <w:t xml:space="preserve">. </w:t>
      </w:r>
      <w:r w:rsidR="00D36D34" w:rsidRPr="00B273D3">
        <w:rPr>
          <w:rFonts w:eastAsia="Arial Unicode MS"/>
        </w:rPr>
        <w:t>After the throw, t</w:t>
      </w:r>
      <w:r w:rsidR="000F6401" w:rsidRPr="00B273D3">
        <w:rPr>
          <w:rFonts w:eastAsia="Arial Unicode MS"/>
        </w:rPr>
        <w:t>he player at 3rd</w:t>
      </w:r>
      <w:r w:rsidR="00D36D34" w:rsidRPr="00B273D3">
        <w:rPr>
          <w:rFonts w:eastAsia="Arial Unicode MS"/>
        </w:rPr>
        <w:t xml:space="preserve"> will </w:t>
      </w:r>
      <w:r w:rsidR="000F6401" w:rsidRPr="00B273D3">
        <w:rPr>
          <w:rFonts w:eastAsia="Arial Unicode MS"/>
        </w:rPr>
        <w:t>rotate to the end of the line at the 3rd base dugout</w:t>
      </w:r>
      <w:r w:rsidR="00D36D34" w:rsidRPr="00B273D3">
        <w:rPr>
          <w:rFonts w:eastAsia="Arial Unicode MS"/>
        </w:rPr>
        <w:t xml:space="preserve">. </w:t>
      </w:r>
    </w:p>
    <w:p w14:paraId="596965C7" w14:textId="77777777" w:rsidR="00183346" w:rsidRPr="00B273D3" w:rsidRDefault="000F6401" w:rsidP="00035C0F">
      <w:pPr>
        <w:numPr>
          <w:ilvl w:val="0"/>
          <w:numId w:val="17"/>
        </w:numPr>
        <w:ind w:left="360"/>
        <w:rPr>
          <w:rFonts w:eastAsia="Arial Unicode MS"/>
        </w:rPr>
      </w:pPr>
      <w:r w:rsidRPr="00B273D3">
        <w:rPr>
          <w:rFonts w:eastAsia="Arial Unicode MS"/>
        </w:rPr>
        <w:t>After each throw from home to 1st base the next person in line will rotate to home.</w:t>
      </w:r>
    </w:p>
    <w:p w14:paraId="3B7270FD" w14:textId="77777777" w:rsidR="00183346" w:rsidRPr="00B273D3" w:rsidRDefault="00183346" w:rsidP="00035C0F">
      <w:pPr>
        <w:numPr>
          <w:ilvl w:val="0"/>
          <w:numId w:val="17"/>
        </w:numPr>
        <w:ind w:left="360"/>
        <w:rPr>
          <w:rFonts w:eastAsia="Arial Unicode MS"/>
        </w:rPr>
      </w:pPr>
      <w:r w:rsidRPr="00B273D3">
        <w:rPr>
          <w:rFonts w:eastAsia="Arial Unicode MS"/>
        </w:rPr>
        <w:t xml:space="preserve">Once the player who threw the first ball at home plate returns and catches the throw from </w:t>
      </w:r>
      <w:r w:rsidR="006E307E" w:rsidRPr="00B273D3">
        <w:rPr>
          <w:rFonts w:eastAsia="Arial Unicode MS"/>
        </w:rPr>
        <w:t>third</w:t>
      </w:r>
      <w:r w:rsidRPr="00B273D3">
        <w:rPr>
          <w:rFonts w:eastAsia="Arial Unicode MS"/>
        </w:rPr>
        <w:t xml:space="preserve"> to home the event will be finished.</w:t>
      </w:r>
    </w:p>
    <w:p w14:paraId="306570C1" w14:textId="77777777" w:rsidR="006E307E" w:rsidRDefault="00035C0F" w:rsidP="00035C0F">
      <w:pPr>
        <w:numPr>
          <w:ilvl w:val="0"/>
          <w:numId w:val="17"/>
        </w:numPr>
        <w:ind w:left="360"/>
        <w:rPr>
          <w:rFonts w:eastAsia="Arial Unicode MS"/>
        </w:rPr>
      </w:pPr>
      <w:r w:rsidRPr="00035C0F">
        <w:rPr>
          <w:rFonts w:eastAsia="Arial Unicode MS"/>
        </w:rPr>
        <w:t>The top three teams will earn points: 1</w:t>
      </w:r>
      <w:r w:rsidRPr="00035C0F">
        <w:rPr>
          <w:rFonts w:eastAsia="Arial Unicode MS"/>
          <w:vertAlign w:val="superscript"/>
        </w:rPr>
        <w:t>st</w:t>
      </w:r>
      <w:r w:rsidRPr="00035C0F">
        <w:rPr>
          <w:rFonts w:eastAsia="Arial Unicode MS"/>
        </w:rPr>
        <w:t xml:space="preserve"> place: </w:t>
      </w:r>
      <w:r w:rsidR="00DA6E11">
        <w:rPr>
          <w:rFonts w:eastAsia="Arial Unicode MS"/>
        </w:rPr>
        <w:t>6</w:t>
      </w:r>
      <w:r w:rsidRPr="00035C0F">
        <w:rPr>
          <w:rFonts w:eastAsia="Arial Unicode MS"/>
        </w:rPr>
        <w:t xml:space="preserve"> points, 2</w:t>
      </w:r>
      <w:r w:rsidRPr="00035C0F">
        <w:rPr>
          <w:rFonts w:eastAsia="Arial Unicode MS"/>
          <w:vertAlign w:val="superscript"/>
        </w:rPr>
        <w:t>nd</w:t>
      </w:r>
      <w:r w:rsidRPr="00035C0F">
        <w:rPr>
          <w:rFonts w:eastAsia="Arial Unicode MS"/>
        </w:rPr>
        <w:t xml:space="preserve"> place: </w:t>
      </w:r>
      <w:r w:rsidR="00DA6E11">
        <w:rPr>
          <w:rFonts w:eastAsia="Arial Unicode MS"/>
        </w:rPr>
        <w:t>4</w:t>
      </w:r>
      <w:r w:rsidRPr="00035C0F">
        <w:rPr>
          <w:rFonts w:eastAsia="Arial Unicode MS"/>
        </w:rPr>
        <w:t xml:space="preserve"> points, and 3</w:t>
      </w:r>
      <w:r w:rsidRPr="00035C0F">
        <w:rPr>
          <w:rFonts w:eastAsia="Arial Unicode MS"/>
          <w:vertAlign w:val="superscript"/>
        </w:rPr>
        <w:t>rd</w:t>
      </w:r>
      <w:r w:rsidRPr="00035C0F">
        <w:rPr>
          <w:rFonts w:eastAsia="Arial Unicode MS"/>
        </w:rPr>
        <w:t xml:space="preserve"> place: </w:t>
      </w:r>
      <w:r w:rsidR="00DA6E11">
        <w:rPr>
          <w:rFonts w:eastAsia="Arial Unicode MS"/>
        </w:rPr>
        <w:t>2</w:t>
      </w:r>
      <w:r w:rsidRPr="00035C0F">
        <w:rPr>
          <w:rFonts w:eastAsia="Arial Unicode MS"/>
        </w:rPr>
        <w:t xml:space="preserve"> point</w:t>
      </w:r>
      <w:r w:rsidR="001D78F5">
        <w:rPr>
          <w:rFonts w:eastAsia="Arial Unicode MS"/>
        </w:rPr>
        <w:t>s</w:t>
      </w:r>
      <w:r w:rsidRPr="00035C0F">
        <w:rPr>
          <w:rFonts w:eastAsia="Arial Unicode MS"/>
        </w:rPr>
        <w:t>.</w:t>
      </w:r>
    </w:p>
    <w:p w14:paraId="3EA36398" w14:textId="77777777" w:rsidR="009553B7" w:rsidRPr="00B273D3" w:rsidRDefault="009553B7" w:rsidP="00035C0F">
      <w:pPr>
        <w:numPr>
          <w:ilvl w:val="0"/>
          <w:numId w:val="17"/>
        </w:numPr>
        <w:ind w:left="360"/>
        <w:rPr>
          <w:rFonts w:eastAsia="Arial Unicode MS"/>
        </w:rPr>
      </w:pPr>
      <w:r w:rsidRPr="009553B7">
        <w:rPr>
          <w:rFonts w:eastAsia="Arial Unicode MS"/>
        </w:rPr>
        <w:t>Shortest total time including potential penalties will win event.</w:t>
      </w:r>
    </w:p>
    <w:p w14:paraId="1D30A300" w14:textId="77777777" w:rsidR="003D6C84" w:rsidRPr="00B273D3" w:rsidRDefault="003D6C84" w:rsidP="00177E2D">
      <w:pPr>
        <w:pStyle w:val="Caption"/>
      </w:pPr>
    </w:p>
    <w:p w14:paraId="6DE9F63D" w14:textId="77777777" w:rsidR="00900A36" w:rsidRDefault="00900A36" w:rsidP="0097627F">
      <w:pPr>
        <w:rPr>
          <w:b/>
        </w:rPr>
      </w:pPr>
    </w:p>
    <w:p w14:paraId="73E47C27" w14:textId="77777777" w:rsidR="00AC27DD" w:rsidRDefault="00AC27DD" w:rsidP="0097627F">
      <w:pPr>
        <w:rPr>
          <w:b/>
        </w:rPr>
      </w:pPr>
    </w:p>
    <w:p w14:paraId="439867B0" w14:textId="77777777" w:rsidR="00BA5CAF" w:rsidRDefault="00BA5CAF" w:rsidP="0097627F">
      <w:pPr>
        <w:rPr>
          <w:b/>
          <w:u w:val="single"/>
        </w:rPr>
      </w:pPr>
    </w:p>
    <w:p w14:paraId="48CEA992" w14:textId="77777777" w:rsidR="008F6CFD" w:rsidRPr="00BA5CAF" w:rsidRDefault="008F6CFD" w:rsidP="0097627F">
      <w:pPr>
        <w:rPr>
          <w:rFonts w:eastAsia="Arial Unicode MS" w:cs="Arial"/>
          <w:b/>
          <w:color w:val="000000"/>
          <w:sz w:val="24"/>
          <w:u w:val="single"/>
        </w:rPr>
      </w:pPr>
      <w:r w:rsidRPr="00BA5CAF">
        <w:rPr>
          <w:b/>
          <w:sz w:val="24"/>
          <w:u w:val="single"/>
        </w:rPr>
        <w:t>Last Man Standing (</w:t>
      </w:r>
      <w:r w:rsidR="00F42D56" w:rsidRPr="00BA5CAF">
        <w:rPr>
          <w:b/>
          <w:sz w:val="24"/>
          <w:u w:val="single"/>
        </w:rPr>
        <w:t>2</w:t>
      </w:r>
      <w:r w:rsidR="00F42D56" w:rsidRPr="00BA5CAF">
        <w:rPr>
          <w:b/>
          <w:sz w:val="24"/>
          <w:u w:val="single"/>
          <w:vertAlign w:val="superscript"/>
        </w:rPr>
        <w:t>nd</w:t>
      </w:r>
      <w:r w:rsidR="00F42D56" w:rsidRPr="00BA5CAF">
        <w:rPr>
          <w:b/>
          <w:sz w:val="24"/>
          <w:u w:val="single"/>
        </w:rPr>
        <w:t xml:space="preserve"> event; takes </w:t>
      </w:r>
      <w:r w:rsidRPr="00BA5CAF">
        <w:rPr>
          <w:b/>
          <w:sz w:val="24"/>
          <w:u w:val="single"/>
        </w:rPr>
        <w:t xml:space="preserve">place simultaneously with next event) (Majors </w:t>
      </w:r>
      <w:r w:rsidR="00F42D56" w:rsidRPr="00BA5CAF">
        <w:rPr>
          <w:b/>
          <w:sz w:val="24"/>
          <w:u w:val="single"/>
        </w:rPr>
        <w:t>f</w:t>
      </w:r>
      <w:r w:rsidRPr="00BA5CAF">
        <w:rPr>
          <w:b/>
          <w:sz w:val="24"/>
          <w:u w:val="single"/>
        </w:rPr>
        <w:t>ield)</w:t>
      </w:r>
      <w:r w:rsidR="00900A36" w:rsidRPr="00BA5CAF">
        <w:rPr>
          <w:b/>
          <w:sz w:val="24"/>
          <w:u w:val="single"/>
        </w:rPr>
        <w:br/>
      </w:r>
    </w:p>
    <w:p w14:paraId="3B4C2FB0" w14:textId="77777777" w:rsidR="008F6CFD" w:rsidRPr="00B273D3" w:rsidRDefault="008F6CFD" w:rsidP="008F6CFD">
      <w:pPr>
        <w:numPr>
          <w:ilvl w:val="0"/>
          <w:numId w:val="16"/>
        </w:numPr>
        <w:ind w:left="360"/>
        <w:rPr>
          <w:rFonts w:eastAsia="Arial Unicode MS"/>
        </w:rPr>
      </w:pPr>
      <w:r w:rsidRPr="00B273D3">
        <w:rPr>
          <w:rFonts w:eastAsia="Arial Unicode MS"/>
        </w:rPr>
        <w:t>Each Team will provide one player for this event; players must have a team hat and fielder’s glove.</w:t>
      </w:r>
    </w:p>
    <w:p w14:paraId="74CE511F" w14:textId="77777777" w:rsidR="008F6CFD" w:rsidRPr="00B273D3" w:rsidRDefault="008F6CFD" w:rsidP="008F6CFD">
      <w:pPr>
        <w:numPr>
          <w:ilvl w:val="0"/>
          <w:numId w:val="16"/>
        </w:numPr>
        <w:ind w:left="360"/>
        <w:rPr>
          <w:rFonts w:eastAsia="Arial Unicode MS"/>
        </w:rPr>
      </w:pPr>
      <w:r w:rsidRPr="00B273D3">
        <w:rPr>
          <w:rFonts w:eastAsia="Arial Unicode MS"/>
        </w:rPr>
        <w:t xml:space="preserve">Players will field the ball from the shortstop position and make a throw to first base. First baseman will be a college-age player. </w:t>
      </w:r>
    </w:p>
    <w:p w14:paraId="2A0AF877" w14:textId="77777777" w:rsidR="008F6CFD" w:rsidRPr="00B273D3" w:rsidRDefault="008F6CFD" w:rsidP="008F6CFD">
      <w:pPr>
        <w:numPr>
          <w:ilvl w:val="0"/>
          <w:numId w:val="16"/>
        </w:numPr>
        <w:ind w:left="360"/>
        <w:rPr>
          <w:rFonts w:eastAsia="Arial Unicode MS"/>
        </w:rPr>
      </w:pPr>
      <w:r w:rsidRPr="00B273D3">
        <w:rPr>
          <w:rFonts w:eastAsia="Arial Unicode MS"/>
        </w:rPr>
        <w:t xml:space="preserve">Each player will have a ball hit to them from a District 33 volunteer assigned to the event. </w:t>
      </w:r>
    </w:p>
    <w:p w14:paraId="01EABDC8" w14:textId="77777777" w:rsidR="008F6CFD" w:rsidRPr="00B273D3" w:rsidRDefault="008F6CFD" w:rsidP="008F6CFD">
      <w:pPr>
        <w:numPr>
          <w:ilvl w:val="0"/>
          <w:numId w:val="16"/>
        </w:numPr>
        <w:ind w:left="360"/>
        <w:rPr>
          <w:rFonts w:eastAsia="Arial Unicode MS"/>
        </w:rPr>
      </w:pPr>
      <w:r w:rsidRPr="00B273D3">
        <w:rPr>
          <w:rFonts w:eastAsia="Arial Unicode MS"/>
        </w:rPr>
        <w:t xml:space="preserve">Each player must field the ball cleanly and then make a throw to first base </w:t>
      </w:r>
      <w:proofErr w:type="gramStart"/>
      <w:r w:rsidRPr="00B273D3">
        <w:rPr>
          <w:rFonts w:eastAsia="Arial Unicode MS"/>
        </w:rPr>
        <w:t>in an attempt to</w:t>
      </w:r>
      <w:proofErr w:type="gramEnd"/>
      <w:r w:rsidRPr="00B273D3">
        <w:rPr>
          <w:rFonts w:eastAsia="Arial Unicode MS"/>
        </w:rPr>
        <w:t xml:space="preserve"> retire a runner (No runner will be used).</w:t>
      </w:r>
    </w:p>
    <w:p w14:paraId="257F5F40" w14:textId="77777777" w:rsidR="008F6CFD" w:rsidRPr="00B273D3" w:rsidRDefault="008F6CFD" w:rsidP="008F6CFD">
      <w:pPr>
        <w:numPr>
          <w:ilvl w:val="0"/>
          <w:numId w:val="16"/>
        </w:numPr>
        <w:ind w:left="360"/>
        <w:rPr>
          <w:rFonts w:eastAsia="Arial Unicode MS"/>
        </w:rPr>
      </w:pPr>
      <w:r w:rsidRPr="00B273D3">
        <w:rPr>
          <w:rFonts w:eastAsia="Arial Unicode MS"/>
        </w:rPr>
        <w:t xml:space="preserve">If a player misplays the ball, makes a throw which is missed by the first baseman or pulls the first baseman off the bag, they will turn their hat backwards to indicate an error. </w:t>
      </w:r>
    </w:p>
    <w:p w14:paraId="2275D992" w14:textId="77777777" w:rsidR="008F6CFD" w:rsidRPr="00B273D3" w:rsidRDefault="008F6CFD" w:rsidP="008F6CFD">
      <w:pPr>
        <w:numPr>
          <w:ilvl w:val="0"/>
          <w:numId w:val="16"/>
        </w:numPr>
        <w:ind w:left="360"/>
        <w:rPr>
          <w:rFonts w:eastAsia="Arial Unicode MS"/>
        </w:rPr>
      </w:pPr>
      <w:r w:rsidRPr="00B273D3">
        <w:rPr>
          <w:rFonts w:eastAsia="Arial Unicode MS"/>
        </w:rPr>
        <w:t xml:space="preserve">An umpire will be positioned to judge if an out was recorded. </w:t>
      </w:r>
    </w:p>
    <w:p w14:paraId="1E286CD0" w14:textId="77777777" w:rsidR="008F6CFD" w:rsidRPr="00B273D3" w:rsidRDefault="008F6CFD" w:rsidP="008F6CFD">
      <w:pPr>
        <w:numPr>
          <w:ilvl w:val="0"/>
          <w:numId w:val="16"/>
        </w:numPr>
        <w:ind w:left="360"/>
        <w:rPr>
          <w:rFonts w:eastAsia="Arial Unicode MS"/>
        </w:rPr>
      </w:pPr>
      <w:r w:rsidRPr="00B273D3">
        <w:rPr>
          <w:rFonts w:eastAsia="Arial Unicode MS"/>
        </w:rPr>
        <w:t>A player is eliminated if they commit a second error.</w:t>
      </w:r>
    </w:p>
    <w:p w14:paraId="0FE338F0" w14:textId="77777777" w:rsidR="008F6CFD" w:rsidRPr="00B273D3" w:rsidRDefault="008F6CFD" w:rsidP="008F6CFD">
      <w:pPr>
        <w:numPr>
          <w:ilvl w:val="0"/>
          <w:numId w:val="16"/>
        </w:numPr>
        <w:ind w:left="360"/>
        <w:rPr>
          <w:rFonts w:eastAsia="Arial Unicode MS"/>
        </w:rPr>
      </w:pPr>
      <w:r w:rsidRPr="00B273D3">
        <w:rPr>
          <w:rFonts w:eastAsia="Arial Unicode MS"/>
        </w:rPr>
        <w:t xml:space="preserve">All players </w:t>
      </w:r>
      <w:proofErr w:type="gramStart"/>
      <w:r w:rsidRPr="00B273D3">
        <w:rPr>
          <w:rFonts w:eastAsia="Arial Unicode MS"/>
        </w:rPr>
        <w:t>have the opportunity to</w:t>
      </w:r>
      <w:proofErr w:type="gramEnd"/>
      <w:r w:rsidRPr="00B273D3">
        <w:rPr>
          <w:rFonts w:eastAsia="Arial Unicode MS"/>
        </w:rPr>
        <w:t xml:space="preserve"> record an out in every round. If they make the play they will continue without penalty. </w:t>
      </w:r>
    </w:p>
    <w:p w14:paraId="1B0C0CB5" w14:textId="77777777" w:rsidR="008F6CFD" w:rsidRPr="00B273D3" w:rsidRDefault="008F6CFD" w:rsidP="008F6CFD">
      <w:pPr>
        <w:numPr>
          <w:ilvl w:val="0"/>
          <w:numId w:val="16"/>
        </w:numPr>
        <w:ind w:left="360"/>
        <w:rPr>
          <w:rFonts w:eastAsia="Arial Unicode MS"/>
        </w:rPr>
      </w:pPr>
      <w:r w:rsidRPr="00B273D3">
        <w:rPr>
          <w:rFonts w:eastAsia="Arial Unicode MS"/>
        </w:rPr>
        <w:t xml:space="preserve">Event will continue until </w:t>
      </w:r>
      <w:r>
        <w:rPr>
          <w:rFonts w:eastAsia="Arial Unicode MS"/>
        </w:rPr>
        <w:t>the</w:t>
      </w:r>
      <w:r w:rsidRPr="00B273D3">
        <w:rPr>
          <w:rFonts w:eastAsia="Arial Unicode MS"/>
        </w:rPr>
        <w:t xml:space="preserve"> “Last Man Standing”</w:t>
      </w:r>
      <w:r>
        <w:rPr>
          <w:rFonts w:eastAsia="Arial Unicode MS"/>
        </w:rPr>
        <w:t xml:space="preserve"> </w:t>
      </w:r>
      <w:r w:rsidRPr="00B273D3">
        <w:rPr>
          <w:rFonts w:eastAsia="Arial Unicode MS"/>
        </w:rPr>
        <w:t>wins the competition.</w:t>
      </w:r>
    </w:p>
    <w:p w14:paraId="3850341A" w14:textId="77777777" w:rsidR="008F6CFD" w:rsidRDefault="002F27D9" w:rsidP="008F6CFD">
      <w:pPr>
        <w:numPr>
          <w:ilvl w:val="0"/>
          <w:numId w:val="16"/>
        </w:numPr>
        <w:ind w:left="360"/>
        <w:rPr>
          <w:rFonts w:eastAsia="Arial Unicode MS"/>
        </w:rPr>
      </w:pPr>
      <w:r>
        <w:rPr>
          <w:rFonts w:eastAsia="Arial Unicode MS"/>
        </w:rPr>
        <w:t xml:space="preserve">The top three players will earn points for their team: </w:t>
      </w:r>
      <w:r w:rsidRPr="00B273D3">
        <w:rPr>
          <w:rFonts w:eastAsia="Arial Unicode MS"/>
        </w:rPr>
        <w:t>1</w:t>
      </w:r>
      <w:r w:rsidRPr="00035C0F">
        <w:rPr>
          <w:rFonts w:eastAsia="Arial Unicode MS"/>
          <w:vertAlign w:val="superscript"/>
        </w:rPr>
        <w:t>st</w:t>
      </w:r>
      <w:r>
        <w:rPr>
          <w:rFonts w:eastAsia="Arial Unicode MS"/>
        </w:rPr>
        <w:t xml:space="preserve"> place: 3 points</w:t>
      </w:r>
      <w:r w:rsidRPr="00B273D3">
        <w:rPr>
          <w:rFonts w:eastAsia="Arial Unicode MS"/>
        </w:rPr>
        <w:t>, 2</w:t>
      </w:r>
      <w:r w:rsidRPr="00035C0F">
        <w:rPr>
          <w:rFonts w:eastAsia="Arial Unicode MS"/>
          <w:vertAlign w:val="superscript"/>
        </w:rPr>
        <w:t>nd</w:t>
      </w:r>
      <w:r>
        <w:rPr>
          <w:rFonts w:eastAsia="Arial Unicode MS"/>
        </w:rPr>
        <w:t xml:space="preserve"> place: 2 points,</w:t>
      </w:r>
      <w:r w:rsidRPr="00B273D3">
        <w:rPr>
          <w:rFonts w:eastAsia="Arial Unicode MS"/>
        </w:rPr>
        <w:t xml:space="preserve"> and </w:t>
      </w:r>
      <w:r>
        <w:rPr>
          <w:rFonts w:eastAsia="Arial Unicode MS"/>
        </w:rPr>
        <w:t>3</w:t>
      </w:r>
      <w:r w:rsidRPr="00035C0F">
        <w:rPr>
          <w:rFonts w:eastAsia="Arial Unicode MS"/>
          <w:vertAlign w:val="superscript"/>
        </w:rPr>
        <w:t>rd</w:t>
      </w:r>
      <w:r w:rsidRPr="00035C0F">
        <w:rPr>
          <w:rFonts w:eastAsia="Arial Unicode MS"/>
        </w:rPr>
        <w:t xml:space="preserve"> </w:t>
      </w:r>
      <w:r>
        <w:rPr>
          <w:rFonts w:eastAsia="Arial Unicode MS"/>
        </w:rPr>
        <w:t>place: 1 point</w:t>
      </w:r>
      <w:r w:rsidR="008F6CFD" w:rsidRPr="00035C0F">
        <w:rPr>
          <w:rFonts w:eastAsia="Arial Unicode MS"/>
        </w:rPr>
        <w:t>.</w:t>
      </w:r>
    </w:p>
    <w:p w14:paraId="238E1418" w14:textId="77777777" w:rsidR="00BA5CAF" w:rsidRDefault="00BA5CAF" w:rsidP="00BA5CAF">
      <w:pPr>
        <w:rPr>
          <w:rFonts w:eastAsia="Arial Unicode MS"/>
        </w:rPr>
      </w:pPr>
    </w:p>
    <w:p w14:paraId="3C63872C" w14:textId="77777777" w:rsidR="00AC27DD" w:rsidRDefault="00AC27DD" w:rsidP="00BA5CAF">
      <w:pPr>
        <w:rPr>
          <w:rFonts w:eastAsia="Arial Unicode MS"/>
        </w:rPr>
      </w:pPr>
    </w:p>
    <w:p w14:paraId="70B60021" w14:textId="77777777" w:rsidR="00AC27DD" w:rsidRPr="00B273D3" w:rsidRDefault="00AC27DD" w:rsidP="00BA5CAF">
      <w:pPr>
        <w:rPr>
          <w:rFonts w:eastAsia="Arial Unicode MS"/>
        </w:rPr>
      </w:pPr>
    </w:p>
    <w:p w14:paraId="1CA59D16" w14:textId="77777777" w:rsidR="00183346" w:rsidRPr="00BA5CAF" w:rsidRDefault="00A008B4" w:rsidP="00C8710C">
      <w:pPr>
        <w:pStyle w:val="Heading1"/>
        <w:rPr>
          <w:sz w:val="24"/>
          <w:szCs w:val="24"/>
        </w:rPr>
      </w:pPr>
      <w:r w:rsidRPr="00BA5CAF">
        <w:rPr>
          <w:sz w:val="24"/>
          <w:szCs w:val="24"/>
        </w:rPr>
        <w:t>Closest to the S</w:t>
      </w:r>
      <w:r w:rsidR="008F6CFD" w:rsidRPr="00BA5CAF">
        <w:rPr>
          <w:sz w:val="24"/>
          <w:szCs w:val="24"/>
        </w:rPr>
        <w:t>creen (</w:t>
      </w:r>
      <w:r w:rsidR="00F42D56" w:rsidRPr="00BA5CAF">
        <w:rPr>
          <w:sz w:val="24"/>
          <w:szCs w:val="24"/>
        </w:rPr>
        <w:t>2</w:t>
      </w:r>
      <w:r w:rsidR="00F42D56" w:rsidRPr="00BA5CAF">
        <w:rPr>
          <w:sz w:val="24"/>
          <w:szCs w:val="24"/>
          <w:vertAlign w:val="superscript"/>
        </w:rPr>
        <w:t>nd</w:t>
      </w:r>
      <w:r w:rsidR="00F42D56" w:rsidRPr="00BA5CAF">
        <w:rPr>
          <w:sz w:val="24"/>
          <w:szCs w:val="24"/>
        </w:rPr>
        <w:t xml:space="preserve"> e</w:t>
      </w:r>
      <w:r w:rsidR="008F6CFD" w:rsidRPr="00BA5CAF">
        <w:rPr>
          <w:sz w:val="24"/>
          <w:szCs w:val="24"/>
        </w:rPr>
        <w:t>vent</w:t>
      </w:r>
      <w:r w:rsidR="00F42D56" w:rsidRPr="00BA5CAF">
        <w:rPr>
          <w:sz w:val="24"/>
          <w:szCs w:val="24"/>
        </w:rPr>
        <w:t>;</w:t>
      </w:r>
      <w:r w:rsidR="008F6CFD" w:rsidRPr="00BA5CAF">
        <w:rPr>
          <w:sz w:val="24"/>
          <w:szCs w:val="24"/>
        </w:rPr>
        <w:t xml:space="preserve"> takes place simultaneously with previous event) (Minors </w:t>
      </w:r>
      <w:r w:rsidR="006352F6" w:rsidRPr="00BA5CAF">
        <w:rPr>
          <w:sz w:val="24"/>
          <w:szCs w:val="24"/>
        </w:rPr>
        <w:t>F</w:t>
      </w:r>
      <w:r w:rsidR="008F6CFD" w:rsidRPr="00BA5CAF">
        <w:rPr>
          <w:sz w:val="24"/>
          <w:szCs w:val="24"/>
        </w:rPr>
        <w:t>ield)</w:t>
      </w:r>
    </w:p>
    <w:p w14:paraId="18880998" w14:textId="77777777" w:rsidR="00A008B4" w:rsidRPr="00177E2D" w:rsidRDefault="00A008B4" w:rsidP="00C8710C">
      <w:pPr>
        <w:pStyle w:val="ListParagraph"/>
        <w:numPr>
          <w:ilvl w:val="0"/>
          <w:numId w:val="30"/>
        </w:numPr>
        <w:ind w:left="360"/>
        <w:rPr>
          <w:rFonts w:eastAsia="Arial Unicode MS"/>
        </w:rPr>
      </w:pPr>
      <w:r w:rsidRPr="00177E2D">
        <w:rPr>
          <w:rFonts w:eastAsia="Arial Unicode MS"/>
        </w:rPr>
        <w:t>Objective is to throw the ball from center field accurately to a screen positioned at home plate.</w:t>
      </w:r>
    </w:p>
    <w:p w14:paraId="35E4D354" w14:textId="77777777" w:rsidR="00183346" w:rsidRPr="00177E2D" w:rsidRDefault="00183346" w:rsidP="00C8710C">
      <w:pPr>
        <w:pStyle w:val="ListParagraph"/>
        <w:numPr>
          <w:ilvl w:val="0"/>
          <w:numId w:val="30"/>
        </w:numPr>
        <w:ind w:left="360"/>
        <w:rPr>
          <w:rFonts w:eastAsia="Arial Unicode MS"/>
        </w:rPr>
      </w:pPr>
      <w:r w:rsidRPr="00177E2D">
        <w:rPr>
          <w:rFonts w:eastAsia="Arial Unicode MS"/>
        </w:rPr>
        <w:t xml:space="preserve">Each team will put </w:t>
      </w:r>
      <w:r w:rsidR="00A008B4" w:rsidRPr="00177E2D">
        <w:rPr>
          <w:rFonts w:eastAsia="Arial Unicode MS"/>
        </w:rPr>
        <w:t>each of their</w:t>
      </w:r>
      <w:r w:rsidRPr="00177E2D">
        <w:rPr>
          <w:rFonts w:eastAsia="Arial Unicode MS"/>
        </w:rPr>
        <w:t xml:space="preserve"> remaining players in this event.</w:t>
      </w:r>
    </w:p>
    <w:p w14:paraId="268BFF74" w14:textId="77777777" w:rsidR="00A008B4" w:rsidRPr="00177E2D" w:rsidRDefault="00183346" w:rsidP="00C8710C">
      <w:pPr>
        <w:pStyle w:val="ListParagraph"/>
        <w:numPr>
          <w:ilvl w:val="0"/>
          <w:numId w:val="30"/>
        </w:numPr>
        <w:ind w:left="360"/>
        <w:rPr>
          <w:rFonts w:eastAsia="Arial Unicode MS"/>
        </w:rPr>
      </w:pPr>
      <w:r w:rsidRPr="00177E2D">
        <w:rPr>
          <w:rFonts w:eastAsia="Arial Unicode MS"/>
        </w:rPr>
        <w:t xml:space="preserve">Players will release the ball from </w:t>
      </w:r>
      <w:r w:rsidR="00A008B4" w:rsidRPr="00177E2D">
        <w:rPr>
          <w:rFonts w:eastAsia="Arial Unicode MS"/>
        </w:rPr>
        <w:t xml:space="preserve">behind a line in center field. Line will be drawn at 165 feet from </w:t>
      </w:r>
      <w:r w:rsidR="004652D5" w:rsidRPr="00177E2D">
        <w:rPr>
          <w:rFonts w:eastAsia="Arial Unicode MS"/>
        </w:rPr>
        <w:t>home plate. Players will have 5</w:t>
      </w:r>
      <w:r w:rsidR="00A008B4" w:rsidRPr="00177E2D">
        <w:rPr>
          <w:rFonts w:eastAsia="Arial Unicode MS"/>
        </w:rPr>
        <w:t xml:space="preserve">’ to </w:t>
      </w:r>
      <w:r w:rsidR="00484E1C" w:rsidRPr="00177E2D">
        <w:rPr>
          <w:rFonts w:eastAsia="Arial Unicode MS"/>
        </w:rPr>
        <w:t>complete</w:t>
      </w:r>
      <w:r w:rsidR="00A008B4" w:rsidRPr="00177E2D">
        <w:rPr>
          <w:rFonts w:eastAsia="Arial Unicode MS"/>
        </w:rPr>
        <w:t xml:space="preserve"> their throwing motion</w:t>
      </w:r>
      <w:r w:rsidR="00D36D34" w:rsidRPr="00177E2D">
        <w:rPr>
          <w:rFonts w:eastAsia="Arial Unicode MS"/>
        </w:rPr>
        <w:t xml:space="preserve">. </w:t>
      </w:r>
      <w:r w:rsidR="004652D5" w:rsidRPr="00177E2D">
        <w:rPr>
          <w:rFonts w:eastAsia="Arial Unicode MS"/>
        </w:rPr>
        <w:t>A line will be drawn at 170</w:t>
      </w:r>
      <w:r w:rsidR="00A008B4" w:rsidRPr="00177E2D">
        <w:rPr>
          <w:rFonts w:eastAsia="Arial Unicode MS"/>
        </w:rPr>
        <w:t xml:space="preserve"> feet.</w:t>
      </w:r>
    </w:p>
    <w:p w14:paraId="63D3D8FC" w14:textId="77777777" w:rsidR="00183346" w:rsidRPr="00177E2D" w:rsidRDefault="00183346" w:rsidP="00C8710C">
      <w:pPr>
        <w:pStyle w:val="ListParagraph"/>
        <w:numPr>
          <w:ilvl w:val="0"/>
          <w:numId w:val="30"/>
        </w:numPr>
        <w:ind w:left="360"/>
        <w:rPr>
          <w:rFonts w:eastAsia="Arial Unicode MS"/>
        </w:rPr>
      </w:pPr>
      <w:r w:rsidRPr="00177E2D">
        <w:rPr>
          <w:rFonts w:eastAsia="Arial Unicode MS"/>
        </w:rPr>
        <w:t>E</w:t>
      </w:r>
      <w:r w:rsidR="00A008B4" w:rsidRPr="00177E2D">
        <w:rPr>
          <w:rFonts w:eastAsia="Arial Unicode MS"/>
        </w:rPr>
        <w:t>ach player will have two individual throws</w:t>
      </w:r>
      <w:r w:rsidR="00D36D34" w:rsidRPr="00177E2D">
        <w:rPr>
          <w:rFonts w:eastAsia="Arial Unicode MS"/>
        </w:rPr>
        <w:t xml:space="preserve">. </w:t>
      </w:r>
      <w:r w:rsidR="00A008B4" w:rsidRPr="00177E2D">
        <w:rPr>
          <w:rFonts w:eastAsia="Arial Unicode MS"/>
        </w:rPr>
        <w:t xml:space="preserve">Players </w:t>
      </w:r>
      <w:r w:rsidR="0097627F">
        <w:rPr>
          <w:rFonts w:eastAsia="Arial Unicode MS"/>
        </w:rPr>
        <w:t xml:space="preserve">who score </w:t>
      </w:r>
      <w:r w:rsidR="00A008B4" w:rsidRPr="00177E2D">
        <w:rPr>
          <w:rFonts w:eastAsia="Arial Unicode MS"/>
        </w:rPr>
        <w:t>will r</w:t>
      </w:r>
      <w:r w:rsidR="0097627F">
        <w:rPr>
          <w:rFonts w:eastAsia="Arial Unicode MS"/>
        </w:rPr>
        <w:t>otate to back of line after two</w:t>
      </w:r>
      <w:r w:rsidR="00A008B4" w:rsidRPr="00177E2D">
        <w:rPr>
          <w:rFonts w:eastAsia="Arial Unicode MS"/>
        </w:rPr>
        <w:t xml:space="preserve"> throw</w:t>
      </w:r>
      <w:r w:rsidR="0097627F">
        <w:rPr>
          <w:rFonts w:eastAsia="Arial Unicode MS"/>
        </w:rPr>
        <w:t>s</w:t>
      </w:r>
      <w:r w:rsidR="00A008B4" w:rsidRPr="00177E2D">
        <w:rPr>
          <w:rFonts w:eastAsia="Arial Unicode MS"/>
        </w:rPr>
        <w:t>.</w:t>
      </w:r>
    </w:p>
    <w:p w14:paraId="51381F33" w14:textId="77777777" w:rsidR="009421E0" w:rsidRDefault="009421E0" w:rsidP="00C8710C">
      <w:pPr>
        <w:pStyle w:val="ListParagraph"/>
        <w:numPr>
          <w:ilvl w:val="0"/>
          <w:numId w:val="30"/>
        </w:numPr>
        <w:ind w:left="360"/>
        <w:rPr>
          <w:rFonts w:eastAsia="Arial Unicode MS"/>
        </w:rPr>
      </w:pPr>
      <w:r>
        <w:rPr>
          <w:rFonts w:eastAsia="Arial Unicode MS"/>
        </w:rPr>
        <w:t>Scoring:</w:t>
      </w:r>
    </w:p>
    <w:p w14:paraId="7111D7B1" w14:textId="77777777" w:rsidR="00572CA2" w:rsidRPr="00C8710C" w:rsidRDefault="00A008B4" w:rsidP="00C8710C">
      <w:pPr>
        <w:pStyle w:val="ListParagraph"/>
        <w:numPr>
          <w:ilvl w:val="0"/>
          <w:numId w:val="32"/>
        </w:numPr>
        <w:rPr>
          <w:rFonts w:eastAsia="Arial Unicode MS"/>
        </w:rPr>
      </w:pPr>
      <w:r w:rsidRPr="00C8710C">
        <w:rPr>
          <w:rFonts w:eastAsia="Arial Unicode MS"/>
        </w:rPr>
        <w:t xml:space="preserve">Screen hit on the fly = </w:t>
      </w:r>
      <w:r w:rsidR="00572CA2" w:rsidRPr="00C8710C">
        <w:rPr>
          <w:rFonts w:eastAsia="Arial Unicode MS"/>
        </w:rPr>
        <w:t>2 points</w:t>
      </w:r>
    </w:p>
    <w:p w14:paraId="548C9E48" w14:textId="77777777" w:rsidR="00572CA2" w:rsidRPr="00C8710C" w:rsidRDefault="00183346" w:rsidP="00C8710C">
      <w:pPr>
        <w:pStyle w:val="ListParagraph"/>
        <w:numPr>
          <w:ilvl w:val="0"/>
          <w:numId w:val="32"/>
        </w:numPr>
        <w:rPr>
          <w:rFonts w:eastAsia="Arial Unicode MS"/>
        </w:rPr>
      </w:pPr>
      <w:r w:rsidRPr="00C8710C">
        <w:rPr>
          <w:rFonts w:eastAsia="Arial Unicode MS"/>
        </w:rPr>
        <w:t xml:space="preserve">Screen hit on a </w:t>
      </w:r>
      <w:r w:rsidR="00A008B4" w:rsidRPr="00C8710C">
        <w:rPr>
          <w:rFonts w:eastAsia="Arial Unicode MS"/>
        </w:rPr>
        <w:t xml:space="preserve">single </w:t>
      </w:r>
      <w:r w:rsidRPr="00C8710C">
        <w:rPr>
          <w:rFonts w:eastAsia="Arial Unicode MS"/>
        </w:rPr>
        <w:t xml:space="preserve">bounce </w:t>
      </w:r>
      <w:r w:rsidR="00572CA2" w:rsidRPr="00C8710C">
        <w:rPr>
          <w:rFonts w:eastAsia="Arial Unicode MS"/>
        </w:rPr>
        <w:t>= 1 point</w:t>
      </w:r>
    </w:p>
    <w:p w14:paraId="31A10919" w14:textId="77777777" w:rsidR="00183346" w:rsidRPr="00C8710C" w:rsidRDefault="00A008B4" w:rsidP="00C8710C">
      <w:pPr>
        <w:pStyle w:val="ListParagraph"/>
        <w:numPr>
          <w:ilvl w:val="0"/>
          <w:numId w:val="32"/>
        </w:numPr>
        <w:rPr>
          <w:rFonts w:eastAsia="Arial Unicode MS"/>
        </w:rPr>
      </w:pPr>
      <w:r w:rsidRPr="00C8710C">
        <w:rPr>
          <w:rFonts w:eastAsia="Arial Unicode MS"/>
        </w:rPr>
        <w:t xml:space="preserve">Screen missed, multiple bounces or stepping outside lines of throwing area = </w:t>
      </w:r>
      <w:r w:rsidR="00183346" w:rsidRPr="00C8710C">
        <w:rPr>
          <w:rFonts w:eastAsia="Arial Unicode MS"/>
        </w:rPr>
        <w:t>0 points</w:t>
      </w:r>
    </w:p>
    <w:p w14:paraId="09E6CEDD" w14:textId="77777777" w:rsidR="0007485E" w:rsidRPr="00177E2D" w:rsidRDefault="00A008B4" w:rsidP="00C8710C">
      <w:pPr>
        <w:pStyle w:val="ListParagraph"/>
        <w:numPr>
          <w:ilvl w:val="0"/>
          <w:numId w:val="30"/>
        </w:numPr>
        <w:ind w:left="360"/>
        <w:rPr>
          <w:rFonts w:eastAsia="Arial Unicode MS"/>
        </w:rPr>
      </w:pPr>
      <w:r w:rsidRPr="00177E2D">
        <w:rPr>
          <w:rFonts w:eastAsia="Arial Unicode MS"/>
        </w:rPr>
        <w:t>Ties will be broken using rounds of one additional throw per player</w:t>
      </w:r>
      <w:r w:rsidR="00D36D34" w:rsidRPr="00177E2D">
        <w:rPr>
          <w:rFonts w:eastAsia="Arial Unicode MS"/>
        </w:rPr>
        <w:t xml:space="preserve">. </w:t>
      </w:r>
      <w:r w:rsidRPr="00177E2D">
        <w:rPr>
          <w:rFonts w:eastAsia="Arial Unicode MS"/>
        </w:rPr>
        <w:t>Additional rounds will continue until a winner is determined.</w:t>
      </w:r>
      <w:r w:rsidR="00652CD4" w:rsidRPr="00177E2D">
        <w:rPr>
          <w:rFonts w:eastAsia="Arial Unicode MS"/>
        </w:rPr>
        <w:t xml:space="preserve"> Keep your players at the event until event is completed.</w:t>
      </w:r>
    </w:p>
    <w:p w14:paraId="769AB266" w14:textId="77777777" w:rsidR="00A008B4" w:rsidRDefault="002F27D9" w:rsidP="00C8710C">
      <w:pPr>
        <w:pStyle w:val="ListParagraph"/>
        <w:numPr>
          <w:ilvl w:val="0"/>
          <w:numId w:val="30"/>
        </w:numPr>
        <w:ind w:left="360"/>
        <w:rPr>
          <w:rFonts w:eastAsia="Arial Unicode MS"/>
        </w:rPr>
      </w:pPr>
      <w:r>
        <w:rPr>
          <w:rFonts w:eastAsia="Arial Unicode MS"/>
        </w:rPr>
        <w:t xml:space="preserve">The top three players will earn points for their team: </w:t>
      </w:r>
      <w:r w:rsidRPr="00B273D3">
        <w:rPr>
          <w:rFonts w:eastAsia="Arial Unicode MS"/>
        </w:rPr>
        <w:t>1</w:t>
      </w:r>
      <w:r w:rsidRPr="00035C0F">
        <w:rPr>
          <w:rFonts w:eastAsia="Arial Unicode MS"/>
          <w:vertAlign w:val="superscript"/>
        </w:rPr>
        <w:t>st</w:t>
      </w:r>
      <w:r>
        <w:rPr>
          <w:rFonts w:eastAsia="Arial Unicode MS"/>
        </w:rPr>
        <w:t xml:space="preserve"> place: 3 points</w:t>
      </w:r>
      <w:r w:rsidRPr="00B273D3">
        <w:rPr>
          <w:rFonts w:eastAsia="Arial Unicode MS"/>
        </w:rPr>
        <w:t>, 2</w:t>
      </w:r>
      <w:r w:rsidRPr="00035C0F">
        <w:rPr>
          <w:rFonts w:eastAsia="Arial Unicode MS"/>
          <w:vertAlign w:val="superscript"/>
        </w:rPr>
        <w:t>nd</w:t>
      </w:r>
      <w:r>
        <w:rPr>
          <w:rFonts w:eastAsia="Arial Unicode MS"/>
        </w:rPr>
        <w:t xml:space="preserve"> place: 2 points,</w:t>
      </w:r>
      <w:r w:rsidRPr="00B273D3">
        <w:rPr>
          <w:rFonts w:eastAsia="Arial Unicode MS"/>
        </w:rPr>
        <w:t xml:space="preserve"> and </w:t>
      </w:r>
      <w:r>
        <w:rPr>
          <w:rFonts w:eastAsia="Arial Unicode MS"/>
        </w:rPr>
        <w:t>3</w:t>
      </w:r>
      <w:r w:rsidRPr="00035C0F">
        <w:rPr>
          <w:rFonts w:eastAsia="Arial Unicode MS"/>
          <w:vertAlign w:val="superscript"/>
        </w:rPr>
        <w:t>rd</w:t>
      </w:r>
      <w:r w:rsidRPr="00035C0F">
        <w:rPr>
          <w:rFonts w:eastAsia="Arial Unicode MS"/>
        </w:rPr>
        <w:t xml:space="preserve"> </w:t>
      </w:r>
      <w:r>
        <w:rPr>
          <w:rFonts w:eastAsia="Arial Unicode MS"/>
        </w:rPr>
        <w:t>place: 1 point</w:t>
      </w:r>
      <w:r w:rsidR="003C3214">
        <w:rPr>
          <w:rFonts w:eastAsia="Arial Unicode MS"/>
        </w:rPr>
        <w:br/>
      </w:r>
      <w:r w:rsidR="003C3214">
        <w:rPr>
          <w:rFonts w:eastAsia="Arial Unicode MS"/>
        </w:rPr>
        <w:br/>
      </w:r>
      <w:r w:rsidR="003C3214">
        <w:rPr>
          <w:rFonts w:eastAsia="Arial Unicode MS"/>
        </w:rPr>
        <w:br/>
      </w:r>
      <w:r w:rsidR="003C3214">
        <w:rPr>
          <w:rFonts w:eastAsia="Arial Unicode MS"/>
        </w:rPr>
        <w:br/>
      </w:r>
    </w:p>
    <w:p w14:paraId="27BAE326" w14:textId="77777777" w:rsidR="008F6CFD" w:rsidRPr="00BA5CAF" w:rsidRDefault="008F6CFD" w:rsidP="008F6CFD">
      <w:pPr>
        <w:pStyle w:val="Heading1"/>
        <w:rPr>
          <w:sz w:val="24"/>
          <w:szCs w:val="24"/>
        </w:rPr>
      </w:pPr>
      <w:r w:rsidRPr="00BA5CAF">
        <w:rPr>
          <w:sz w:val="24"/>
          <w:szCs w:val="24"/>
        </w:rPr>
        <w:lastRenderedPageBreak/>
        <w:t>Home Run Derby (</w:t>
      </w:r>
      <w:r w:rsidR="00F42D56" w:rsidRPr="00BA5CAF">
        <w:rPr>
          <w:sz w:val="24"/>
          <w:szCs w:val="24"/>
        </w:rPr>
        <w:t xml:space="preserve">last event; </w:t>
      </w:r>
      <w:r w:rsidR="006352F6" w:rsidRPr="00BA5CAF">
        <w:rPr>
          <w:sz w:val="24"/>
          <w:szCs w:val="24"/>
        </w:rPr>
        <w:t>Majors Field</w:t>
      </w:r>
      <w:r w:rsidRPr="00BA5CAF">
        <w:rPr>
          <w:sz w:val="24"/>
          <w:szCs w:val="24"/>
        </w:rPr>
        <w:t>)</w:t>
      </w:r>
    </w:p>
    <w:p w14:paraId="47A8F874" w14:textId="77777777" w:rsidR="008F6CFD" w:rsidRPr="00B273D3" w:rsidRDefault="008F6CFD" w:rsidP="008F6CFD">
      <w:pPr>
        <w:numPr>
          <w:ilvl w:val="0"/>
          <w:numId w:val="15"/>
        </w:numPr>
        <w:ind w:left="360"/>
        <w:rPr>
          <w:rFonts w:eastAsia="Arial Unicode MS"/>
        </w:rPr>
      </w:pPr>
      <w:r w:rsidRPr="00B273D3">
        <w:rPr>
          <w:rFonts w:eastAsia="Arial Unicode MS"/>
        </w:rPr>
        <w:t>Each team will be represented by three players, one batter, a catcher in full protective gear, and a player positioned in the outfield to shag balls.</w:t>
      </w:r>
    </w:p>
    <w:p w14:paraId="38505734" w14:textId="77777777" w:rsidR="008F6CFD" w:rsidRPr="00B273D3" w:rsidRDefault="008F6CFD" w:rsidP="008F6CFD">
      <w:pPr>
        <w:numPr>
          <w:ilvl w:val="0"/>
          <w:numId w:val="15"/>
        </w:numPr>
        <w:ind w:left="360"/>
        <w:rPr>
          <w:rFonts w:eastAsia="Arial Unicode MS"/>
        </w:rPr>
      </w:pPr>
      <w:r w:rsidRPr="00B273D3">
        <w:rPr>
          <w:rFonts w:eastAsia="Arial Unicode MS"/>
        </w:rPr>
        <w:t xml:space="preserve">Team can choose </w:t>
      </w:r>
      <w:r>
        <w:rPr>
          <w:rFonts w:eastAsia="Arial Unicode MS"/>
        </w:rPr>
        <w:t>either a</w:t>
      </w:r>
      <w:r w:rsidRPr="00B273D3">
        <w:rPr>
          <w:rFonts w:eastAsia="Arial Unicode MS"/>
        </w:rPr>
        <w:t xml:space="preserve"> rostered adult or player to pitch. Pitcher will be pitching from behind a protective screen at 46’.</w:t>
      </w:r>
    </w:p>
    <w:p w14:paraId="7D2E304A" w14:textId="77777777" w:rsidR="008F6CFD" w:rsidRPr="00B273D3" w:rsidRDefault="008F6CFD" w:rsidP="008F6CFD">
      <w:pPr>
        <w:numPr>
          <w:ilvl w:val="0"/>
          <w:numId w:val="15"/>
        </w:numPr>
        <w:ind w:left="360"/>
        <w:rPr>
          <w:rFonts w:eastAsia="Arial Unicode MS"/>
        </w:rPr>
      </w:pPr>
      <w:r w:rsidRPr="00B273D3">
        <w:rPr>
          <w:rFonts w:eastAsia="Arial Unicode MS"/>
        </w:rPr>
        <w:t>Event will consist of one round. Each batter will receive eight pitches in the round. In the event of a tie additional rounds will be added to determine a winner. Batters will receive five pitches in all additional rounds.</w:t>
      </w:r>
    </w:p>
    <w:p w14:paraId="6FFF953E" w14:textId="77777777" w:rsidR="008F6CFD" w:rsidRPr="00B273D3" w:rsidRDefault="008F6CFD" w:rsidP="008F6CFD">
      <w:pPr>
        <w:numPr>
          <w:ilvl w:val="0"/>
          <w:numId w:val="15"/>
        </w:numPr>
        <w:ind w:left="360"/>
        <w:rPr>
          <w:rFonts w:eastAsia="Arial Unicode MS"/>
        </w:rPr>
      </w:pPr>
      <w:r w:rsidRPr="00B273D3">
        <w:rPr>
          <w:rFonts w:eastAsia="Arial Unicode MS"/>
        </w:rPr>
        <w:t>Batting order for second round will be in same order as first round. Batting order for additional rounds after the second round will be determined by coin flip.</w:t>
      </w:r>
    </w:p>
    <w:p w14:paraId="3B0D7039" w14:textId="77777777" w:rsidR="008F6CFD" w:rsidRPr="00B273D3" w:rsidRDefault="008F6CFD" w:rsidP="008F6CFD">
      <w:pPr>
        <w:numPr>
          <w:ilvl w:val="0"/>
          <w:numId w:val="15"/>
        </w:numPr>
        <w:ind w:left="360"/>
        <w:rPr>
          <w:rFonts w:eastAsia="Arial Unicode MS"/>
        </w:rPr>
      </w:pPr>
      <w:r w:rsidRPr="00B273D3">
        <w:rPr>
          <w:rFonts w:eastAsia="Arial Unicode MS"/>
        </w:rPr>
        <w:t>District 33 International tournament baseballs will be used for event.</w:t>
      </w:r>
    </w:p>
    <w:p w14:paraId="0D970890" w14:textId="77777777" w:rsidR="00F42D56" w:rsidRDefault="008F6CFD" w:rsidP="008F6CFD">
      <w:pPr>
        <w:numPr>
          <w:ilvl w:val="0"/>
          <w:numId w:val="15"/>
        </w:numPr>
        <w:ind w:left="360"/>
        <w:rPr>
          <w:rFonts w:eastAsia="Arial Unicode MS"/>
        </w:rPr>
      </w:pPr>
      <w:r>
        <w:rPr>
          <w:rFonts w:eastAsia="Arial Unicode MS"/>
        </w:rPr>
        <w:t xml:space="preserve">The top three </w:t>
      </w:r>
      <w:r w:rsidR="00173F0A">
        <w:rPr>
          <w:rFonts w:eastAsia="Arial Unicode MS"/>
        </w:rPr>
        <w:t>home run hitters</w:t>
      </w:r>
      <w:r>
        <w:rPr>
          <w:rFonts w:eastAsia="Arial Unicode MS"/>
        </w:rPr>
        <w:t xml:space="preserve"> will earn points</w:t>
      </w:r>
      <w:r w:rsidR="00173F0A">
        <w:rPr>
          <w:rFonts w:eastAsia="Arial Unicode MS"/>
        </w:rPr>
        <w:t xml:space="preserve"> for their team</w:t>
      </w:r>
      <w:r>
        <w:rPr>
          <w:rFonts w:eastAsia="Arial Unicode MS"/>
        </w:rPr>
        <w:t xml:space="preserve">: </w:t>
      </w:r>
      <w:r w:rsidRPr="00B273D3">
        <w:rPr>
          <w:rFonts w:eastAsia="Arial Unicode MS"/>
        </w:rPr>
        <w:t>1</w:t>
      </w:r>
      <w:r w:rsidRPr="00035C0F">
        <w:rPr>
          <w:rFonts w:eastAsia="Arial Unicode MS"/>
          <w:vertAlign w:val="superscript"/>
        </w:rPr>
        <w:t>st</w:t>
      </w:r>
      <w:r>
        <w:rPr>
          <w:rFonts w:eastAsia="Arial Unicode MS"/>
        </w:rPr>
        <w:t xml:space="preserve"> place: 3 points</w:t>
      </w:r>
      <w:r w:rsidRPr="00B273D3">
        <w:rPr>
          <w:rFonts w:eastAsia="Arial Unicode MS"/>
        </w:rPr>
        <w:t>, 2</w:t>
      </w:r>
      <w:r w:rsidRPr="00035C0F">
        <w:rPr>
          <w:rFonts w:eastAsia="Arial Unicode MS"/>
          <w:vertAlign w:val="superscript"/>
        </w:rPr>
        <w:t>nd</w:t>
      </w:r>
      <w:r>
        <w:rPr>
          <w:rFonts w:eastAsia="Arial Unicode MS"/>
        </w:rPr>
        <w:t xml:space="preserve"> place: 2 points,</w:t>
      </w:r>
      <w:r w:rsidRPr="00B273D3">
        <w:rPr>
          <w:rFonts w:eastAsia="Arial Unicode MS"/>
        </w:rPr>
        <w:t xml:space="preserve"> and </w:t>
      </w:r>
      <w:r>
        <w:rPr>
          <w:rFonts w:eastAsia="Arial Unicode MS"/>
        </w:rPr>
        <w:t>3</w:t>
      </w:r>
      <w:r w:rsidRPr="00035C0F">
        <w:rPr>
          <w:rFonts w:eastAsia="Arial Unicode MS"/>
          <w:vertAlign w:val="superscript"/>
        </w:rPr>
        <w:t>rd</w:t>
      </w:r>
      <w:r w:rsidRPr="00035C0F">
        <w:rPr>
          <w:rFonts w:eastAsia="Arial Unicode MS"/>
        </w:rPr>
        <w:t xml:space="preserve"> </w:t>
      </w:r>
      <w:r>
        <w:rPr>
          <w:rFonts w:eastAsia="Arial Unicode MS"/>
        </w:rPr>
        <w:t>place: 1 point.</w:t>
      </w:r>
      <w:r w:rsidRPr="00B273D3">
        <w:rPr>
          <w:rFonts w:eastAsia="Arial Unicode MS"/>
        </w:rPr>
        <w:t xml:space="preserve"> </w:t>
      </w:r>
    </w:p>
    <w:p w14:paraId="76302538" w14:textId="77777777" w:rsidR="00BA5CAF" w:rsidRDefault="00BA5CAF" w:rsidP="00BA5CAF">
      <w:pPr>
        <w:rPr>
          <w:rFonts w:eastAsia="Arial Unicode MS"/>
        </w:rPr>
      </w:pPr>
    </w:p>
    <w:p w14:paraId="3010DC4A" w14:textId="77777777" w:rsidR="00BA5CAF" w:rsidRPr="00F42D56" w:rsidRDefault="00BA5CAF" w:rsidP="00BA5CAF">
      <w:pPr>
        <w:rPr>
          <w:rFonts w:eastAsia="Arial Unicode MS"/>
        </w:rPr>
      </w:pPr>
    </w:p>
    <w:p w14:paraId="11DFE1F8" w14:textId="77777777" w:rsidR="00F42D56" w:rsidRPr="00BA5CAF" w:rsidRDefault="00F42D56" w:rsidP="00F42D56">
      <w:pPr>
        <w:pStyle w:val="Heading1"/>
        <w:rPr>
          <w:sz w:val="24"/>
          <w:szCs w:val="24"/>
        </w:rPr>
      </w:pPr>
      <w:r w:rsidRPr="00BA5CAF">
        <w:rPr>
          <w:sz w:val="24"/>
          <w:szCs w:val="24"/>
        </w:rPr>
        <w:t>Awards Ceremony</w:t>
      </w:r>
    </w:p>
    <w:p w14:paraId="54ECADD3" w14:textId="77777777" w:rsidR="00CB32DD" w:rsidRDefault="00F42D56" w:rsidP="008F6CFD">
      <w:pPr>
        <w:rPr>
          <w:rFonts w:eastAsia="Arial Unicode MS"/>
        </w:rPr>
      </w:pPr>
      <w:r>
        <w:rPr>
          <w:rFonts w:eastAsia="Arial Unicode MS"/>
        </w:rPr>
        <w:t>At the conclusion of the Home Run Derby all</w:t>
      </w:r>
      <w:r w:rsidR="008F6CFD">
        <w:rPr>
          <w:rFonts w:eastAsia="Arial Unicode MS"/>
        </w:rPr>
        <w:t xml:space="preserve"> Leagues </w:t>
      </w:r>
      <w:r>
        <w:rPr>
          <w:rFonts w:eastAsia="Arial Unicode MS"/>
        </w:rPr>
        <w:t>r</w:t>
      </w:r>
      <w:r w:rsidR="008F6CFD">
        <w:rPr>
          <w:rFonts w:eastAsia="Arial Unicode MS"/>
        </w:rPr>
        <w:t xml:space="preserve">eturn to Majors </w:t>
      </w:r>
      <w:r>
        <w:rPr>
          <w:rFonts w:eastAsia="Arial Unicode MS"/>
        </w:rPr>
        <w:t>f</w:t>
      </w:r>
      <w:r w:rsidR="008F6CFD">
        <w:rPr>
          <w:rFonts w:eastAsia="Arial Unicode MS"/>
        </w:rPr>
        <w:t>ield for</w:t>
      </w:r>
      <w:r>
        <w:rPr>
          <w:rFonts w:eastAsia="Arial Unicode MS"/>
        </w:rPr>
        <w:t xml:space="preserve"> the</w:t>
      </w:r>
      <w:r w:rsidR="008F6CFD">
        <w:rPr>
          <w:rFonts w:eastAsia="Arial Unicode MS"/>
        </w:rPr>
        <w:t xml:space="preserve"> awards ceremony.</w:t>
      </w:r>
    </w:p>
    <w:p w14:paraId="16D5637A" w14:textId="77777777" w:rsidR="00BA5CAF" w:rsidRDefault="00BA5CAF" w:rsidP="001D78F5">
      <w:pPr>
        <w:pStyle w:val="Heading1"/>
      </w:pPr>
    </w:p>
    <w:p w14:paraId="13560169" w14:textId="77777777" w:rsidR="001D78F5" w:rsidRPr="00BA5CAF" w:rsidRDefault="001D78F5" w:rsidP="001D78F5">
      <w:pPr>
        <w:pStyle w:val="Heading1"/>
        <w:rPr>
          <w:sz w:val="24"/>
          <w:szCs w:val="24"/>
        </w:rPr>
      </w:pPr>
      <w:r w:rsidRPr="00BA5CAF">
        <w:rPr>
          <w:sz w:val="24"/>
          <w:szCs w:val="24"/>
        </w:rPr>
        <w:t>Tie Breaker</w:t>
      </w:r>
    </w:p>
    <w:p w14:paraId="6580D490" w14:textId="77777777" w:rsidR="001D78F5" w:rsidRPr="00BA5CAF" w:rsidRDefault="001D78F5" w:rsidP="001D78F5">
      <w:pPr>
        <w:rPr>
          <w:rFonts w:cs="Arial"/>
          <w:szCs w:val="22"/>
        </w:rPr>
      </w:pPr>
      <w:r w:rsidRPr="00BA5CAF">
        <w:rPr>
          <w:rFonts w:cs="Arial"/>
          <w:szCs w:val="22"/>
        </w:rPr>
        <w:t>In order to break a tie, each league will receive points equal to the number of events they have placed in. If the tie still has not been resolved, additional points will be assigned based on first place finish in events as follows: Around the Horn (4 points), Home Run Derby (3 points), Last Man Standing (2 points), and Closest to the Screen (1 point).</w:t>
      </w:r>
    </w:p>
    <w:sectPr w:rsidR="001D78F5" w:rsidRPr="00BA5CAF" w:rsidSect="00AC27DD">
      <w:footerReference w:type="default" r:id="rId9"/>
      <w:type w:val="continuous"/>
      <w:pgSz w:w="12240" w:h="15840"/>
      <w:pgMar w:top="810" w:right="720" w:bottom="10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9E9E" w14:textId="77777777" w:rsidR="003B7484" w:rsidRDefault="003B7484" w:rsidP="00037ABE">
      <w:r>
        <w:separator/>
      </w:r>
    </w:p>
  </w:endnote>
  <w:endnote w:type="continuationSeparator" w:id="0">
    <w:p w14:paraId="53EF41A4" w14:textId="77777777" w:rsidR="003B7484" w:rsidRDefault="003B7484" w:rsidP="0003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4D10" w14:textId="5C08C01F" w:rsidR="00784162" w:rsidRDefault="00784162" w:rsidP="00784162">
    <w:pPr>
      <w:pStyle w:val="Footer"/>
      <w:jc w:val="right"/>
    </w:pPr>
    <w:r>
      <w:t>Approved 6/4/23 DD/MR</w:t>
    </w:r>
  </w:p>
  <w:p w14:paraId="5CF963B3" w14:textId="77777777" w:rsidR="00037ABE" w:rsidRDefault="0003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E812" w14:textId="77777777" w:rsidR="003B7484" w:rsidRDefault="003B7484" w:rsidP="00037ABE">
      <w:r>
        <w:separator/>
      </w:r>
    </w:p>
  </w:footnote>
  <w:footnote w:type="continuationSeparator" w:id="0">
    <w:p w14:paraId="623F8E80" w14:textId="77777777" w:rsidR="003B7484" w:rsidRDefault="003B7484" w:rsidP="0003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704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CA42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8A248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5450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7006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24261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0CA0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C220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3027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EA94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ED81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04"/>
    <w:multiLevelType w:val="multilevel"/>
    <w:tmpl w:val="894EE876"/>
    <w:lvl w:ilvl="0">
      <w:start w:val="1"/>
      <w:numFmt w:val="bullet"/>
      <w:pStyle w:val="List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05"/>
    <w:multiLevelType w:val="multilevel"/>
    <w:tmpl w:val="894EE877"/>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07"/>
    <w:multiLevelType w:val="multilevel"/>
    <w:tmpl w:val="894EE879"/>
    <w:lvl w:ilvl="0">
      <w:start w:val="1"/>
      <w:numFmt w:val="bullet"/>
      <w:pStyle w:val="List2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08"/>
    <w:multiLevelType w:val="multilevel"/>
    <w:tmpl w:val="894EE87A"/>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0A"/>
    <w:multiLevelType w:val="multilevel"/>
    <w:tmpl w:val="894EE87C"/>
    <w:lvl w:ilvl="0">
      <w:start w:val="1"/>
      <w:numFmt w:val="bullet"/>
      <w:pStyle w:val="List3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0B"/>
    <w:multiLevelType w:val="multilevel"/>
    <w:tmpl w:val="894EE87D"/>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9" w15:restartNumberingAfterBreak="0">
    <w:nsid w:val="029F4CAD"/>
    <w:multiLevelType w:val="hybridMultilevel"/>
    <w:tmpl w:val="C99C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9235C"/>
    <w:multiLevelType w:val="singleLevel"/>
    <w:tmpl w:val="0409000F"/>
    <w:lvl w:ilvl="0">
      <w:start w:val="1"/>
      <w:numFmt w:val="decimal"/>
      <w:lvlText w:val="%1."/>
      <w:lvlJc w:val="left"/>
      <w:pPr>
        <w:tabs>
          <w:tab w:val="num" w:pos="393"/>
        </w:tabs>
        <w:ind w:left="393" w:firstLine="360"/>
      </w:pPr>
      <w:rPr>
        <w:rFonts w:hint="default"/>
        <w:position w:val="0"/>
      </w:rPr>
    </w:lvl>
  </w:abstractNum>
  <w:abstractNum w:abstractNumId="21" w15:restartNumberingAfterBreak="0">
    <w:nsid w:val="08FF572B"/>
    <w:multiLevelType w:val="hybridMultilevel"/>
    <w:tmpl w:val="CB3A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46307"/>
    <w:multiLevelType w:val="hybridMultilevel"/>
    <w:tmpl w:val="C242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642E6"/>
    <w:multiLevelType w:val="hybridMultilevel"/>
    <w:tmpl w:val="698A6D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8BD6A8A"/>
    <w:multiLevelType w:val="singleLevel"/>
    <w:tmpl w:val="0409000F"/>
    <w:lvl w:ilvl="0">
      <w:start w:val="1"/>
      <w:numFmt w:val="decimal"/>
      <w:lvlText w:val="%1."/>
      <w:lvlJc w:val="left"/>
      <w:pPr>
        <w:tabs>
          <w:tab w:val="num" w:pos="393"/>
        </w:tabs>
        <w:ind w:left="393" w:firstLine="360"/>
      </w:pPr>
      <w:rPr>
        <w:rFonts w:hint="default"/>
        <w:position w:val="0"/>
      </w:rPr>
    </w:lvl>
  </w:abstractNum>
  <w:abstractNum w:abstractNumId="25" w15:restartNumberingAfterBreak="0">
    <w:nsid w:val="3CD2061B"/>
    <w:multiLevelType w:val="singleLevel"/>
    <w:tmpl w:val="0409000F"/>
    <w:lvl w:ilvl="0">
      <w:start w:val="1"/>
      <w:numFmt w:val="decimal"/>
      <w:lvlText w:val="%1."/>
      <w:lvlJc w:val="left"/>
      <w:pPr>
        <w:tabs>
          <w:tab w:val="num" w:pos="393"/>
        </w:tabs>
        <w:ind w:left="393" w:firstLine="360"/>
      </w:pPr>
      <w:rPr>
        <w:rFonts w:hint="default"/>
        <w:position w:val="0"/>
      </w:rPr>
    </w:lvl>
  </w:abstractNum>
  <w:abstractNum w:abstractNumId="26" w15:restartNumberingAfterBreak="0">
    <w:nsid w:val="4C546827"/>
    <w:multiLevelType w:val="hybridMultilevel"/>
    <w:tmpl w:val="DDE6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77810"/>
    <w:multiLevelType w:val="hybridMultilevel"/>
    <w:tmpl w:val="A8F8D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062C71"/>
    <w:multiLevelType w:val="hybridMultilevel"/>
    <w:tmpl w:val="48A8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D0F1E"/>
    <w:multiLevelType w:val="hybridMultilevel"/>
    <w:tmpl w:val="3A1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D20BE"/>
    <w:multiLevelType w:val="singleLevel"/>
    <w:tmpl w:val="0409000F"/>
    <w:lvl w:ilvl="0">
      <w:start w:val="1"/>
      <w:numFmt w:val="decimal"/>
      <w:lvlText w:val="%1."/>
      <w:lvlJc w:val="left"/>
      <w:pPr>
        <w:tabs>
          <w:tab w:val="num" w:pos="393"/>
        </w:tabs>
        <w:ind w:left="393" w:firstLine="360"/>
      </w:pPr>
      <w:rPr>
        <w:rFonts w:hint="default"/>
        <w:position w:val="0"/>
      </w:rPr>
    </w:lvl>
  </w:abstractNum>
  <w:abstractNum w:abstractNumId="31" w15:restartNumberingAfterBreak="0">
    <w:nsid w:val="64C36322"/>
    <w:multiLevelType w:val="hybridMultilevel"/>
    <w:tmpl w:val="BDB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249E"/>
    <w:multiLevelType w:val="hybridMultilevel"/>
    <w:tmpl w:val="EBB87298"/>
    <w:lvl w:ilvl="0" w:tplc="95F44AE6">
      <w:start w:val="1"/>
      <w:numFmt w:val="bullet"/>
      <w:lvlText w:val=""/>
      <w:lvlJc w:val="left"/>
      <w:pPr>
        <w:ind w:left="1886" w:hanging="360"/>
      </w:pPr>
      <w:rPr>
        <w:rFonts w:ascii="Symbol" w:hAnsi="Symbol" w:hint="default"/>
      </w:rPr>
    </w:lvl>
    <w:lvl w:ilvl="1" w:tplc="DD64FA82" w:tentative="1">
      <w:start w:val="1"/>
      <w:numFmt w:val="bullet"/>
      <w:lvlText w:val="o"/>
      <w:lvlJc w:val="left"/>
      <w:pPr>
        <w:ind w:left="2606" w:hanging="360"/>
      </w:pPr>
      <w:rPr>
        <w:rFonts w:ascii="Courier New" w:hAnsi="Courier New" w:cs="Courier New" w:hint="default"/>
      </w:rPr>
    </w:lvl>
    <w:lvl w:ilvl="2" w:tplc="EAF2D1B4" w:tentative="1">
      <w:start w:val="1"/>
      <w:numFmt w:val="bullet"/>
      <w:lvlText w:val=""/>
      <w:lvlJc w:val="left"/>
      <w:pPr>
        <w:ind w:left="3326" w:hanging="360"/>
      </w:pPr>
      <w:rPr>
        <w:rFonts w:ascii="Wingdings" w:hAnsi="Wingdings" w:hint="default"/>
      </w:rPr>
    </w:lvl>
    <w:lvl w:ilvl="3" w:tplc="A7503FDE" w:tentative="1">
      <w:start w:val="1"/>
      <w:numFmt w:val="bullet"/>
      <w:lvlText w:val=""/>
      <w:lvlJc w:val="left"/>
      <w:pPr>
        <w:ind w:left="4046" w:hanging="360"/>
      </w:pPr>
      <w:rPr>
        <w:rFonts w:ascii="Symbol" w:hAnsi="Symbol" w:hint="default"/>
      </w:rPr>
    </w:lvl>
    <w:lvl w:ilvl="4" w:tplc="BA20D5E0" w:tentative="1">
      <w:start w:val="1"/>
      <w:numFmt w:val="bullet"/>
      <w:lvlText w:val="o"/>
      <w:lvlJc w:val="left"/>
      <w:pPr>
        <w:ind w:left="4766" w:hanging="360"/>
      </w:pPr>
      <w:rPr>
        <w:rFonts w:ascii="Courier New" w:hAnsi="Courier New" w:cs="Courier New" w:hint="default"/>
      </w:rPr>
    </w:lvl>
    <w:lvl w:ilvl="5" w:tplc="AB5C6E66" w:tentative="1">
      <w:start w:val="1"/>
      <w:numFmt w:val="bullet"/>
      <w:lvlText w:val=""/>
      <w:lvlJc w:val="left"/>
      <w:pPr>
        <w:ind w:left="5486" w:hanging="360"/>
      </w:pPr>
      <w:rPr>
        <w:rFonts w:ascii="Wingdings" w:hAnsi="Wingdings" w:hint="default"/>
      </w:rPr>
    </w:lvl>
    <w:lvl w:ilvl="6" w:tplc="AC245488" w:tentative="1">
      <w:start w:val="1"/>
      <w:numFmt w:val="bullet"/>
      <w:lvlText w:val=""/>
      <w:lvlJc w:val="left"/>
      <w:pPr>
        <w:ind w:left="6206" w:hanging="360"/>
      </w:pPr>
      <w:rPr>
        <w:rFonts w:ascii="Symbol" w:hAnsi="Symbol" w:hint="default"/>
      </w:rPr>
    </w:lvl>
    <w:lvl w:ilvl="7" w:tplc="7F7064CE" w:tentative="1">
      <w:start w:val="1"/>
      <w:numFmt w:val="bullet"/>
      <w:lvlText w:val="o"/>
      <w:lvlJc w:val="left"/>
      <w:pPr>
        <w:ind w:left="6926" w:hanging="360"/>
      </w:pPr>
      <w:rPr>
        <w:rFonts w:ascii="Courier New" w:hAnsi="Courier New" w:cs="Courier New" w:hint="default"/>
      </w:rPr>
    </w:lvl>
    <w:lvl w:ilvl="8" w:tplc="CAAE110E" w:tentative="1">
      <w:start w:val="1"/>
      <w:numFmt w:val="bullet"/>
      <w:lvlText w:val=""/>
      <w:lvlJc w:val="left"/>
      <w:pPr>
        <w:ind w:left="7646" w:hanging="360"/>
      </w:pPr>
      <w:rPr>
        <w:rFonts w:ascii="Wingdings" w:hAnsi="Wingdings" w:hint="default"/>
      </w:rPr>
    </w:lvl>
  </w:abstractNum>
  <w:abstractNum w:abstractNumId="33" w15:restartNumberingAfterBreak="0">
    <w:nsid w:val="70791F92"/>
    <w:multiLevelType w:val="hybridMultilevel"/>
    <w:tmpl w:val="D64A4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6088A"/>
    <w:multiLevelType w:val="hybridMultilevel"/>
    <w:tmpl w:val="FFF03E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000815">
    <w:abstractNumId w:val="11"/>
  </w:num>
  <w:num w:numId="2" w16cid:durableId="1457717347">
    <w:abstractNumId w:val="12"/>
  </w:num>
  <w:num w:numId="3" w16cid:durableId="1860966624">
    <w:abstractNumId w:val="24"/>
  </w:num>
  <w:num w:numId="4" w16cid:durableId="1699307910">
    <w:abstractNumId w:val="13"/>
  </w:num>
  <w:num w:numId="5" w16cid:durableId="1850826816">
    <w:abstractNumId w:val="14"/>
  </w:num>
  <w:num w:numId="6" w16cid:durableId="1684045822">
    <w:abstractNumId w:val="25"/>
  </w:num>
  <w:num w:numId="7" w16cid:durableId="803306463">
    <w:abstractNumId w:val="15"/>
  </w:num>
  <w:num w:numId="8" w16cid:durableId="927620495">
    <w:abstractNumId w:val="16"/>
  </w:num>
  <w:num w:numId="9" w16cid:durableId="124781867">
    <w:abstractNumId w:val="30"/>
  </w:num>
  <w:num w:numId="10" w16cid:durableId="1271621084">
    <w:abstractNumId w:val="17"/>
  </w:num>
  <w:num w:numId="11" w16cid:durableId="1356926879">
    <w:abstractNumId w:val="18"/>
  </w:num>
  <w:num w:numId="12" w16cid:durableId="1589659135">
    <w:abstractNumId w:val="20"/>
  </w:num>
  <w:num w:numId="13" w16cid:durableId="860970758">
    <w:abstractNumId w:val="32"/>
  </w:num>
  <w:num w:numId="14" w16cid:durableId="1222055385">
    <w:abstractNumId w:val="0"/>
  </w:num>
  <w:num w:numId="15" w16cid:durableId="242879691">
    <w:abstractNumId w:val="28"/>
  </w:num>
  <w:num w:numId="16" w16cid:durableId="805393813">
    <w:abstractNumId w:val="22"/>
  </w:num>
  <w:num w:numId="17" w16cid:durableId="1717974363">
    <w:abstractNumId w:val="34"/>
  </w:num>
  <w:num w:numId="18" w16cid:durableId="1869446282">
    <w:abstractNumId w:val="33"/>
  </w:num>
  <w:num w:numId="19" w16cid:durableId="307973773">
    <w:abstractNumId w:val="26"/>
  </w:num>
  <w:num w:numId="20" w16cid:durableId="1763527947">
    <w:abstractNumId w:val="1"/>
  </w:num>
  <w:num w:numId="21" w16cid:durableId="2118332608">
    <w:abstractNumId w:val="2"/>
  </w:num>
  <w:num w:numId="22" w16cid:durableId="1689336107">
    <w:abstractNumId w:val="3"/>
  </w:num>
  <w:num w:numId="23" w16cid:durableId="785391860">
    <w:abstractNumId w:val="4"/>
  </w:num>
  <w:num w:numId="24" w16cid:durableId="22097784">
    <w:abstractNumId w:val="9"/>
  </w:num>
  <w:num w:numId="25" w16cid:durableId="1014261827">
    <w:abstractNumId w:val="5"/>
  </w:num>
  <w:num w:numId="26" w16cid:durableId="1768496290">
    <w:abstractNumId w:val="6"/>
  </w:num>
  <w:num w:numId="27" w16cid:durableId="1900164832">
    <w:abstractNumId w:val="7"/>
  </w:num>
  <w:num w:numId="28" w16cid:durableId="1264994395">
    <w:abstractNumId w:val="8"/>
  </w:num>
  <w:num w:numId="29" w16cid:durableId="1904490454">
    <w:abstractNumId w:val="10"/>
  </w:num>
  <w:num w:numId="30" w16cid:durableId="1512717090">
    <w:abstractNumId w:val="21"/>
  </w:num>
  <w:num w:numId="31" w16cid:durableId="674235129">
    <w:abstractNumId w:val="27"/>
  </w:num>
  <w:num w:numId="32" w16cid:durableId="1631280390">
    <w:abstractNumId w:val="31"/>
  </w:num>
  <w:num w:numId="33" w16cid:durableId="1906255995">
    <w:abstractNumId w:val="29"/>
  </w:num>
  <w:num w:numId="34" w16cid:durableId="1417896164">
    <w:abstractNumId w:val="23"/>
  </w:num>
  <w:num w:numId="35" w16cid:durableId="387873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efaultTableStyle w:val="Normal"/>
  <w:drawingGridHorizontalSpacing w:val="11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F7"/>
    <w:rsid w:val="000058F4"/>
    <w:rsid w:val="00035C0F"/>
    <w:rsid w:val="00037ABE"/>
    <w:rsid w:val="0007485E"/>
    <w:rsid w:val="000F6401"/>
    <w:rsid w:val="0015093E"/>
    <w:rsid w:val="00173F0A"/>
    <w:rsid w:val="00177E2D"/>
    <w:rsid w:val="00183346"/>
    <w:rsid w:val="001A1A33"/>
    <w:rsid w:val="001D4E57"/>
    <w:rsid w:val="001D78F5"/>
    <w:rsid w:val="001F447F"/>
    <w:rsid w:val="001F5C84"/>
    <w:rsid w:val="002069F7"/>
    <w:rsid w:val="0021028E"/>
    <w:rsid w:val="00231D4E"/>
    <w:rsid w:val="00246B49"/>
    <w:rsid w:val="00281AE8"/>
    <w:rsid w:val="002A12A4"/>
    <w:rsid w:val="002A5129"/>
    <w:rsid w:val="002C2FFF"/>
    <w:rsid w:val="002E06E6"/>
    <w:rsid w:val="002F27D9"/>
    <w:rsid w:val="00303C63"/>
    <w:rsid w:val="00332515"/>
    <w:rsid w:val="00346F2D"/>
    <w:rsid w:val="003B7484"/>
    <w:rsid w:val="003C3214"/>
    <w:rsid w:val="003D6C84"/>
    <w:rsid w:val="00440F5E"/>
    <w:rsid w:val="004652D5"/>
    <w:rsid w:val="00466412"/>
    <w:rsid w:val="00477DA9"/>
    <w:rsid w:val="00484E1C"/>
    <w:rsid w:val="00507081"/>
    <w:rsid w:val="005277CF"/>
    <w:rsid w:val="0053734B"/>
    <w:rsid w:val="0054090F"/>
    <w:rsid w:val="005533F4"/>
    <w:rsid w:val="00572CA2"/>
    <w:rsid w:val="0057477B"/>
    <w:rsid w:val="005B2127"/>
    <w:rsid w:val="005D7F1A"/>
    <w:rsid w:val="006352F6"/>
    <w:rsid w:val="00652CD4"/>
    <w:rsid w:val="006E307E"/>
    <w:rsid w:val="00701B55"/>
    <w:rsid w:val="00712E5F"/>
    <w:rsid w:val="00714930"/>
    <w:rsid w:val="007615C4"/>
    <w:rsid w:val="00784162"/>
    <w:rsid w:val="007A0449"/>
    <w:rsid w:val="007B2087"/>
    <w:rsid w:val="007F4142"/>
    <w:rsid w:val="00890127"/>
    <w:rsid w:val="008F6CFD"/>
    <w:rsid w:val="00900A36"/>
    <w:rsid w:val="0092321A"/>
    <w:rsid w:val="00932097"/>
    <w:rsid w:val="009421E0"/>
    <w:rsid w:val="009553B7"/>
    <w:rsid w:val="009653D1"/>
    <w:rsid w:val="0097627F"/>
    <w:rsid w:val="009B1F27"/>
    <w:rsid w:val="00A008B4"/>
    <w:rsid w:val="00A246A1"/>
    <w:rsid w:val="00A52FCB"/>
    <w:rsid w:val="00AB6FF7"/>
    <w:rsid w:val="00AC27DD"/>
    <w:rsid w:val="00AD77D5"/>
    <w:rsid w:val="00B273D3"/>
    <w:rsid w:val="00B34BF7"/>
    <w:rsid w:val="00B412C3"/>
    <w:rsid w:val="00BA5CAF"/>
    <w:rsid w:val="00C318B2"/>
    <w:rsid w:val="00C8710C"/>
    <w:rsid w:val="00CA191A"/>
    <w:rsid w:val="00CB32DD"/>
    <w:rsid w:val="00CC30CA"/>
    <w:rsid w:val="00CF12D7"/>
    <w:rsid w:val="00CF7FB9"/>
    <w:rsid w:val="00D07C7E"/>
    <w:rsid w:val="00D36D34"/>
    <w:rsid w:val="00D465AD"/>
    <w:rsid w:val="00D854D3"/>
    <w:rsid w:val="00DA6E11"/>
    <w:rsid w:val="00DF3B99"/>
    <w:rsid w:val="00E015A0"/>
    <w:rsid w:val="00E2548F"/>
    <w:rsid w:val="00E2791F"/>
    <w:rsid w:val="00E35A24"/>
    <w:rsid w:val="00E55336"/>
    <w:rsid w:val="00E96BDC"/>
    <w:rsid w:val="00F4075B"/>
    <w:rsid w:val="00F42D56"/>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5349C4AA"/>
  <w15:docId w15:val="{3CD727B6-3A63-45C4-AE40-50A3D2FF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2D"/>
    <w:rPr>
      <w:rFonts w:ascii="Arial" w:hAnsi="Arial"/>
      <w:sz w:val="22"/>
      <w:szCs w:val="24"/>
    </w:rPr>
  </w:style>
  <w:style w:type="paragraph" w:styleId="Heading1">
    <w:name w:val="heading 1"/>
    <w:basedOn w:val="Body1"/>
    <w:next w:val="Normal"/>
    <w:link w:val="Heading1Char"/>
    <w:qFormat/>
    <w:locked/>
    <w:rsid w:val="005533F4"/>
    <w:pPr>
      <w:spacing w:before="240" w:after="240" w:line="240" w:lineRule="auto"/>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14930"/>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rsid w:val="00714930"/>
    <w:pPr>
      <w:numPr>
        <w:numId w:val="1"/>
      </w:numPr>
    </w:pPr>
  </w:style>
  <w:style w:type="paragraph" w:customStyle="1" w:styleId="ImportWordListStyleDefinition1">
    <w:name w:val="Import Word List Style Definition 1"/>
    <w:rsid w:val="00714930"/>
    <w:pPr>
      <w:numPr>
        <w:numId w:val="2"/>
      </w:numPr>
    </w:pPr>
  </w:style>
  <w:style w:type="paragraph" w:customStyle="1" w:styleId="List1">
    <w:name w:val="List 1"/>
    <w:basedOn w:val="ImportWordListStyleDefinition3"/>
    <w:semiHidden/>
    <w:rsid w:val="00714930"/>
    <w:pPr>
      <w:numPr>
        <w:numId w:val="4"/>
      </w:numPr>
    </w:pPr>
  </w:style>
  <w:style w:type="paragraph" w:customStyle="1" w:styleId="ImportWordListStyleDefinition3">
    <w:name w:val="Import Word List Style Definition 3"/>
    <w:rsid w:val="00714930"/>
    <w:pPr>
      <w:numPr>
        <w:numId w:val="5"/>
      </w:numPr>
    </w:pPr>
  </w:style>
  <w:style w:type="paragraph" w:customStyle="1" w:styleId="List21">
    <w:name w:val="List 21"/>
    <w:basedOn w:val="ImportWordListStyleDefinition0"/>
    <w:semiHidden/>
    <w:rsid w:val="00714930"/>
    <w:pPr>
      <w:numPr>
        <w:numId w:val="7"/>
      </w:numPr>
    </w:pPr>
  </w:style>
  <w:style w:type="paragraph" w:customStyle="1" w:styleId="ImportWordListStyleDefinition0">
    <w:name w:val="Import Word List Style Definition 0"/>
    <w:rsid w:val="00714930"/>
    <w:pPr>
      <w:numPr>
        <w:numId w:val="8"/>
      </w:numPr>
    </w:pPr>
  </w:style>
  <w:style w:type="paragraph" w:customStyle="1" w:styleId="List31">
    <w:name w:val="List 31"/>
    <w:basedOn w:val="ImportWordListStyleDefinition2"/>
    <w:semiHidden/>
    <w:rsid w:val="00714930"/>
    <w:pPr>
      <w:numPr>
        <w:numId w:val="10"/>
      </w:numPr>
    </w:pPr>
  </w:style>
  <w:style w:type="paragraph" w:customStyle="1" w:styleId="ImportWordListStyleDefinition2">
    <w:name w:val="Import Word List Style Definition 2"/>
    <w:rsid w:val="00714930"/>
    <w:pPr>
      <w:numPr>
        <w:numId w:val="11"/>
      </w:numPr>
    </w:pPr>
  </w:style>
  <w:style w:type="paragraph" w:styleId="NormalWeb">
    <w:name w:val="Normal (Web)"/>
    <w:basedOn w:val="Normal"/>
    <w:uiPriority w:val="99"/>
    <w:unhideWhenUsed/>
    <w:locked/>
    <w:rsid w:val="003D6C84"/>
    <w:pPr>
      <w:spacing w:before="100" w:beforeAutospacing="1" w:after="100" w:afterAutospacing="1"/>
    </w:pPr>
  </w:style>
  <w:style w:type="paragraph" w:styleId="BalloonText">
    <w:name w:val="Balloon Text"/>
    <w:basedOn w:val="Normal"/>
    <w:link w:val="BalloonTextChar"/>
    <w:locked/>
    <w:rsid w:val="000058F4"/>
    <w:rPr>
      <w:rFonts w:ascii="Tahoma" w:hAnsi="Tahoma"/>
      <w:sz w:val="16"/>
      <w:szCs w:val="16"/>
    </w:rPr>
  </w:style>
  <w:style w:type="character" w:customStyle="1" w:styleId="BalloonTextChar">
    <w:name w:val="Balloon Text Char"/>
    <w:link w:val="BalloonText"/>
    <w:rsid w:val="000058F4"/>
    <w:rPr>
      <w:rFonts w:ascii="Tahoma" w:hAnsi="Tahoma" w:cs="Tahoma"/>
      <w:sz w:val="16"/>
      <w:szCs w:val="16"/>
    </w:rPr>
  </w:style>
  <w:style w:type="paragraph" w:styleId="DocumentMap">
    <w:name w:val="Document Map"/>
    <w:basedOn w:val="Normal"/>
    <w:link w:val="DocumentMapChar"/>
    <w:locked/>
    <w:rsid w:val="00B273D3"/>
  </w:style>
  <w:style w:type="character" w:customStyle="1" w:styleId="DocumentMapChar">
    <w:name w:val="Document Map Char"/>
    <w:basedOn w:val="DefaultParagraphFont"/>
    <w:link w:val="DocumentMap"/>
    <w:rsid w:val="00B273D3"/>
    <w:rPr>
      <w:sz w:val="24"/>
      <w:szCs w:val="24"/>
    </w:rPr>
  </w:style>
  <w:style w:type="character" w:customStyle="1" w:styleId="Heading1Char">
    <w:name w:val="Heading 1 Char"/>
    <w:basedOn w:val="DefaultParagraphFont"/>
    <w:link w:val="Heading1"/>
    <w:rsid w:val="005533F4"/>
    <w:rPr>
      <w:rFonts w:ascii="Arial" w:eastAsia="Arial Unicode MS" w:hAnsi="Arial" w:cs="Arial"/>
      <w:b/>
      <w:color w:val="000000"/>
      <w:sz w:val="22"/>
      <w:u w:val="single" w:color="000000"/>
    </w:rPr>
  </w:style>
  <w:style w:type="paragraph" w:styleId="Caption">
    <w:name w:val="caption"/>
    <w:basedOn w:val="Normal"/>
    <w:next w:val="Normal"/>
    <w:unhideWhenUsed/>
    <w:qFormat/>
    <w:locked/>
    <w:rsid w:val="00177E2D"/>
    <w:pPr>
      <w:spacing w:after="200"/>
      <w:jc w:val="center"/>
    </w:pPr>
    <w:rPr>
      <w:i/>
      <w:iCs/>
      <w:color w:val="44546A" w:themeColor="text2"/>
      <w:sz w:val="18"/>
      <w:szCs w:val="18"/>
    </w:rPr>
  </w:style>
  <w:style w:type="paragraph" w:styleId="ListParagraph">
    <w:name w:val="List Paragraph"/>
    <w:basedOn w:val="Normal"/>
    <w:uiPriority w:val="72"/>
    <w:rsid w:val="00177E2D"/>
    <w:pPr>
      <w:ind w:left="720"/>
      <w:contextualSpacing/>
    </w:pPr>
  </w:style>
  <w:style w:type="paragraph" w:styleId="Subtitle">
    <w:name w:val="Subtitle"/>
    <w:basedOn w:val="Body1"/>
    <w:next w:val="Normal"/>
    <w:link w:val="SubtitleChar"/>
    <w:qFormat/>
    <w:locked/>
    <w:rsid w:val="00177E2D"/>
    <w:pPr>
      <w:jc w:val="center"/>
      <w:outlineLvl w:val="9"/>
    </w:pPr>
    <w:rPr>
      <w:rFonts w:ascii="Arial" w:hAnsi="Arial" w:cs="Arial"/>
      <w:b/>
      <w:color w:val="FF0000"/>
      <w:sz w:val="20"/>
    </w:rPr>
  </w:style>
  <w:style w:type="character" w:customStyle="1" w:styleId="SubtitleChar">
    <w:name w:val="Subtitle Char"/>
    <w:basedOn w:val="DefaultParagraphFont"/>
    <w:link w:val="Subtitle"/>
    <w:rsid w:val="00177E2D"/>
    <w:rPr>
      <w:rFonts w:ascii="Arial" w:eastAsia="Arial Unicode MS" w:hAnsi="Arial" w:cs="Arial"/>
      <w:b/>
      <w:color w:val="FF0000"/>
      <w:u w:color="000000"/>
    </w:rPr>
  </w:style>
  <w:style w:type="paragraph" w:styleId="Title">
    <w:name w:val="Title"/>
    <w:basedOn w:val="Body1"/>
    <w:next w:val="Normal"/>
    <w:link w:val="TitleChar"/>
    <w:qFormat/>
    <w:locked/>
    <w:rsid w:val="00177E2D"/>
    <w:pPr>
      <w:spacing w:after="0" w:line="240" w:lineRule="auto"/>
      <w:jc w:val="center"/>
    </w:pPr>
    <w:rPr>
      <w:rFonts w:ascii="Arial" w:hAnsi="Arial" w:cs="Arial"/>
      <w:b/>
      <w:color w:val="FF0000"/>
      <w:sz w:val="40"/>
    </w:rPr>
  </w:style>
  <w:style w:type="character" w:customStyle="1" w:styleId="TitleChar">
    <w:name w:val="Title Char"/>
    <w:basedOn w:val="DefaultParagraphFont"/>
    <w:link w:val="Title"/>
    <w:rsid w:val="00177E2D"/>
    <w:rPr>
      <w:rFonts w:ascii="Arial" w:eastAsia="Arial Unicode MS" w:hAnsi="Arial" w:cs="Arial"/>
      <w:b/>
      <w:color w:val="FF0000"/>
      <w:sz w:val="40"/>
      <w:u w:color="000000"/>
    </w:rPr>
  </w:style>
  <w:style w:type="paragraph" w:styleId="Header">
    <w:name w:val="header"/>
    <w:basedOn w:val="Normal"/>
    <w:link w:val="HeaderChar"/>
    <w:unhideWhenUsed/>
    <w:locked/>
    <w:rsid w:val="00037ABE"/>
    <w:pPr>
      <w:tabs>
        <w:tab w:val="center" w:pos="4680"/>
        <w:tab w:val="right" w:pos="9360"/>
      </w:tabs>
    </w:pPr>
  </w:style>
  <w:style w:type="character" w:customStyle="1" w:styleId="HeaderChar">
    <w:name w:val="Header Char"/>
    <w:basedOn w:val="DefaultParagraphFont"/>
    <w:link w:val="Header"/>
    <w:rsid w:val="00037ABE"/>
    <w:rPr>
      <w:rFonts w:ascii="Arial" w:hAnsi="Arial"/>
      <w:sz w:val="22"/>
      <w:szCs w:val="24"/>
    </w:rPr>
  </w:style>
  <w:style w:type="paragraph" w:styleId="Footer">
    <w:name w:val="footer"/>
    <w:basedOn w:val="Normal"/>
    <w:link w:val="FooterChar"/>
    <w:uiPriority w:val="99"/>
    <w:unhideWhenUsed/>
    <w:locked/>
    <w:rsid w:val="00037ABE"/>
    <w:pPr>
      <w:tabs>
        <w:tab w:val="center" w:pos="4680"/>
        <w:tab w:val="right" w:pos="9360"/>
      </w:tabs>
    </w:pPr>
  </w:style>
  <w:style w:type="character" w:customStyle="1" w:styleId="FooterChar">
    <w:name w:val="Footer Char"/>
    <w:basedOn w:val="DefaultParagraphFont"/>
    <w:link w:val="Footer"/>
    <w:uiPriority w:val="99"/>
    <w:rsid w:val="00037AB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62990">
      <w:bodyDiv w:val="1"/>
      <w:marLeft w:val="0"/>
      <w:marRight w:val="0"/>
      <w:marTop w:val="0"/>
      <w:marBottom w:val="0"/>
      <w:divBdr>
        <w:top w:val="none" w:sz="0" w:space="0" w:color="auto"/>
        <w:left w:val="none" w:sz="0" w:space="0" w:color="auto"/>
        <w:bottom w:val="none" w:sz="0" w:space="0" w:color="auto"/>
        <w:right w:val="none" w:sz="0" w:space="0" w:color="auto"/>
      </w:divBdr>
    </w:div>
    <w:div w:id="205449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1037</Words>
  <Characters>4581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McDonald's Corporation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Beall</dc:creator>
  <cp:keywords/>
  <cp:lastModifiedBy>Bob Diosdado</cp:lastModifiedBy>
  <cp:revision>5</cp:revision>
  <dcterms:created xsi:type="dcterms:W3CDTF">2023-06-04T14:01:00Z</dcterms:created>
  <dcterms:modified xsi:type="dcterms:W3CDTF">2023-06-05T14:44:00Z</dcterms:modified>
</cp:coreProperties>
</file>