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AC0F9" w14:textId="022B7ADE" w:rsidR="002E4219" w:rsidRDefault="00435977" w:rsidP="002E421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A186004" wp14:editId="25BB0573">
                <wp:simplePos x="0" y="0"/>
                <wp:positionH relativeFrom="margin">
                  <wp:posOffset>1457325</wp:posOffset>
                </wp:positionH>
                <wp:positionV relativeFrom="page">
                  <wp:posOffset>466725</wp:posOffset>
                </wp:positionV>
                <wp:extent cx="3705225" cy="1533525"/>
                <wp:effectExtent l="0" t="0" r="28575" b="28575"/>
                <wp:wrapTight wrapText="bothSides">
                  <wp:wrapPolygon edited="0">
                    <wp:start x="0" y="0"/>
                    <wp:lineTo x="0" y="21734"/>
                    <wp:lineTo x="21656" y="21734"/>
                    <wp:lineTo x="2165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77A42" w14:textId="5FEE5A66" w:rsidR="00435977" w:rsidRPr="00A6209E" w:rsidRDefault="00435977" w:rsidP="002A46C4">
                            <w:pPr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A6209E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Shepherd Little League 8u-14u</w:t>
                            </w:r>
                          </w:p>
                          <w:p w14:paraId="7586E8F7" w14:textId="560EF137" w:rsidR="00435977" w:rsidRPr="00A6209E" w:rsidRDefault="00435977" w:rsidP="002A46C4">
                            <w:pPr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A6209E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Baseball &amp; Softball</w:t>
                            </w:r>
                          </w:p>
                          <w:p w14:paraId="0490BC03" w14:textId="09A19B94" w:rsidR="00435977" w:rsidRPr="00A6209E" w:rsidRDefault="00435977" w:rsidP="002A46C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A6209E">
                              <w:rPr>
                                <w:rFonts w:ascii="Bookman Old Style" w:hAnsi="Bookman Old Style"/>
                                <w:b/>
                                <w:i/>
                                <w:sz w:val="32"/>
                                <w:szCs w:val="32"/>
                              </w:rPr>
                              <w:t>Home</w:t>
                            </w:r>
                            <w:r w:rsidR="00751EDC">
                              <w:rPr>
                                <w:rFonts w:ascii="Bookman Old Style" w:hAnsi="Bookman Old Style"/>
                                <w:b/>
                                <w:i/>
                                <w:sz w:val="32"/>
                                <w:szCs w:val="32"/>
                              </w:rPr>
                              <w:t>r</w:t>
                            </w:r>
                            <w:r w:rsidRPr="00A6209E">
                              <w:rPr>
                                <w:rFonts w:ascii="Bookman Old Style" w:hAnsi="Bookman Old Style"/>
                                <w:b/>
                                <w:i/>
                                <w:sz w:val="32"/>
                                <w:szCs w:val="32"/>
                              </w:rPr>
                              <w:t>un Derby</w:t>
                            </w:r>
                          </w:p>
                          <w:p w14:paraId="59630468" w14:textId="1648B5FB" w:rsidR="00435977" w:rsidRPr="00A6209E" w:rsidRDefault="00435977" w:rsidP="002A46C4">
                            <w:pPr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A6209E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Friday, May 3</w:t>
                            </w:r>
                            <w:r w:rsidRPr="00A6209E">
                              <w:rPr>
                                <w:rFonts w:ascii="Bookman Old Style" w:hAnsi="Bookman Old Style"/>
                                <w:sz w:val="32"/>
                                <w:szCs w:val="32"/>
                                <w:vertAlign w:val="superscript"/>
                              </w:rPr>
                              <w:t xml:space="preserve">rd </w:t>
                            </w:r>
                            <w:r w:rsidRPr="00A6209E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at 6:00</w:t>
                            </w:r>
                          </w:p>
                          <w:p w14:paraId="636336E0" w14:textId="55A94258" w:rsidR="00435977" w:rsidRPr="00A6209E" w:rsidRDefault="00435977" w:rsidP="002A46C4">
                            <w:pPr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A6209E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at the VFW Fields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860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75pt;margin-top:36.75pt;width:291.75pt;height:120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" strokecolor="white [3212]">
                <v:textbox>
                  <w:txbxContent>
                    <w:p w14:paraId="20077A42" w14:textId="5FEE5A66" w:rsidR="00435977" w:rsidRPr="00A6209E" w:rsidRDefault="00435977" w:rsidP="002A46C4">
                      <w:pPr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A6209E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Shepherd Little League 8u-14u</w:t>
                      </w:r>
                    </w:p>
                    <w:p w14:paraId="7586E8F7" w14:textId="560EF137" w:rsidR="00435977" w:rsidRPr="00A6209E" w:rsidRDefault="00435977" w:rsidP="002A46C4">
                      <w:pPr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A6209E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Baseball &amp; Softball</w:t>
                      </w:r>
                    </w:p>
                    <w:p w14:paraId="0490BC03" w14:textId="09A19B94" w:rsidR="00435977" w:rsidRPr="00A6209E" w:rsidRDefault="00435977" w:rsidP="002A46C4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32"/>
                          <w:szCs w:val="32"/>
                        </w:rPr>
                      </w:pPr>
                      <w:r w:rsidRPr="00A6209E">
                        <w:rPr>
                          <w:rFonts w:ascii="Bookman Old Style" w:hAnsi="Bookman Old Style"/>
                          <w:b/>
                          <w:i/>
                          <w:sz w:val="32"/>
                          <w:szCs w:val="32"/>
                        </w:rPr>
                        <w:t>Home</w:t>
                      </w:r>
                      <w:r w:rsidR="00751EDC">
                        <w:rPr>
                          <w:rFonts w:ascii="Bookman Old Style" w:hAnsi="Bookman Old Style"/>
                          <w:b/>
                          <w:i/>
                          <w:sz w:val="32"/>
                          <w:szCs w:val="32"/>
                        </w:rPr>
                        <w:t>r</w:t>
                      </w:r>
                      <w:r w:rsidRPr="00A6209E">
                        <w:rPr>
                          <w:rFonts w:ascii="Bookman Old Style" w:hAnsi="Bookman Old Style"/>
                          <w:b/>
                          <w:i/>
                          <w:sz w:val="32"/>
                          <w:szCs w:val="32"/>
                        </w:rPr>
                        <w:t>un Derby</w:t>
                      </w:r>
                    </w:p>
                    <w:p w14:paraId="59630468" w14:textId="1648B5FB" w:rsidR="00435977" w:rsidRPr="00A6209E" w:rsidRDefault="00435977" w:rsidP="002A46C4">
                      <w:pPr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A6209E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Friday, May 3</w:t>
                      </w:r>
                      <w:r w:rsidRPr="00A6209E">
                        <w:rPr>
                          <w:rFonts w:ascii="Bookman Old Style" w:hAnsi="Bookman Old Style"/>
                          <w:sz w:val="32"/>
                          <w:szCs w:val="32"/>
                          <w:vertAlign w:val="superscript"/>
                        </w:rPr>
                        <w:t xml:space="preserve">rd </w:t>
                      </w:r>
                      <w:r w:rsidRPr="00A6209E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at 6:00</w:t>
                      </w:r>
                    </w:p>
                    <w:p w14:paraId="636336E0" w14:textId="55A94258" w:rsidR="00435977" w:rsidRPr="00A6209E" w:rsidRDefault="00435977" w:rsidP="002A46C4">
                      <w:pPr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A6209E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at the VFW Fields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4ED6657C" w14:textId="4EEE248C" w:rsidR="00DF12B0" w:rsidRDefault="00FE5D8C" w:rsidP="002E421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85C1E78" wp14:editId="1589FB0B">
                <wp:simplePos x="0" y="0"/>
                <wp:positionH relativeFrom="margin">
                  <wp:posOffset>3587115</wp:posOffset>
                </wp:positionH>
                <wp:positionV relativeFrom="paragraph">
                  <wp:posOffset>1894205</wp:posOffset>
                </wp:positionV>
                <wp:extent cx="3505200" cy="15906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7DB02" w14:textId="2C6A0135" w:rsidR="00534C97" w:rsidRPr="002C524E" w:rsidRDefault="00534C97" w:rsidP="00534C97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2C524E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-Must be a Shepherd Little League Participant</w:t>
                            </w:r>
                            <w:r w:rsidR="002C524E" w:rsidRPr="002C524E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429A980" w14:textId="79BD0D1E" w:rsidR="00534C97" w:rsidRPr="002C524E" w:rsidRDefault="00534C97" w:rsidP="00534C97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2C524E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-</w:t>
                            </w:r>
                            <w:r w:rsidR="00DC0301" w:rsidRPr="002C524E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Profits help to</w:t>
                            </w:r>
                            <w:r w:rsidRPr="002C524E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fund Shepherd Little League</w:t>
                            </w:r>
                            <w:r w:rsidR="002C524E" w:rsidRPr="002C524E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D58822A" w14:textId="64AD20F2" w:rsidR="00534C97" w:rsidRPr="002C524E" w:rsidRDefault="00534C97" w:rsidP="00534C97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2C524E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-USA stamped or wood bats </w:t>
                            </w:r>
                            <w:r w:rsidR="00DC0301" w:rsidRPr="002C524E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ONLY</w:t>
                            </w:r>
                            <w:r w:rsidRPr="002C524E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. Bats will be provided if needed</w:t>
                            </w:r>
                            <w:r w:rsidR="002C524E" w:rsidRPr="002C524E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7869066" w14:textId="60D5D73A" w:rsidR="00534C97" w:rsidRPr="002C524E" w:rsidRDefault="00534C97" w:rsidP="00534C97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2C524E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-Each age level will hit from predetermined distances</w:t>
                            </w:r>
                            <w:r w:rsidR="002C524E" w:rsidRPr="002C524E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D7426C1" w14:textId="0A063D50" w:rsidR="00534C97" w:rsidRPr="002C524E" w:rsidRDefault="00534C97" w:rsidP="00534C97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2C524E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-Derby sheets</w:t>
                            </w:r>
                            <w:r w:rsidR="00DC0301" w:rsidRPr="002C524E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&amp; all money</w:t>
                            </w:r>
                            <w:r w:rsidRPr="002C524E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due to </w:t>
                            </w:r>
                            <w:r w:rsidR="00DC0301" w:rsidRPr="002C524E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coaches </w:t>
                            </w:r>
                            <w:r w:rsidRPr="002C524E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Wednesday, May 1st</w:t>
                            </w:r>
                            <w:r w:rsidR="002C524E" w:rsidRPr="002C524E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2E42D96" w14:textId="3E7375BD" w:rsidR="00DC0301" w:rsidRDefault="00DC0301" w:rsidP="00534C97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2C524E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-Derby night check in by concession stand</w:t>
                            </w:r>
                            <w:r w:rsidR="002C524E" w:rsidRPr="002C524E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E78AD6C" w14:textId="2EE5DC8F" w:rsidR="002C524E" w:rsidRPr="002C524E" w:rsidRDefault="002C524E" w:rsidP="00534C97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78CB44CA" w14:textId="77777777" w:rsidR="00534C97" w:rsidRPr="004D65F5" w:rsidRDefault="00534C97" w:rsidP="00534C97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C1E78" id="_x0000_s1027" type="#_x0000_t202" style="position:absolute;margin-left:282.45pt;margin-top:149.15pt;width:276pt;height:12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">
                <v:textbox>
                  <w:txbxContent>
                    <w:p w14:paraId="1EC7DB02" w14:textId="2C6A0135" w:rsidR="00534C97" w:rsidRPr="002C524E" w:rsidRDefault="00534C97" w:rsidP="00534C97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2C524E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-Must be a Shepherd Little League Participant</w:t>
                      </w:r>
                      <w:r w:rsidR="002C524E" w:rsidRPr="002C524E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.</w:t>
                      </w:r>
                    </w:p>
                    <w:p w14:paraId="7429A980" w14:textId="79BD0D1E" w:rsidR="00534C97" w:rsidRPr="002C524E" w:rsidRDefault="00534C97" w:rsidP="00534C97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2C524E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-</w:t>
                      </w:r>
                      <w:r w:rsidR="00DC0301" w:rsidRPr="002C524E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Profits help to</w:t>
                      </w:r>
                      <w:r w:rsidRPr="002C524E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fund Shepherd Little League</w:t>
                      </w:r>
                      <w:r w:rsidR="002C524E" w:rsidRPr="002C524E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.</w:t>
                      </w:r>
                    </w:p>
                    <w:p w14:paraId="7D58822A" w14:textId="64AD20F2" w:rsidR="00534C97" w:rsidRPr="002C524E" w:rsidRDefault="00534C97" w:rsidP="00534C97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2C524E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-USA stamped or wood bats </w:t>
                      </w:r>
                      <w:r w:rsidR="00DC0301" w:rsidRPr="002C524E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ONLY</w:t>
                      </w:r>
                      <w:r w:rsidRPr="002C524E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. Bats will be provided if needed</w:t>
                      </w:r>
                      <w:r w:rsidR="002C524E" w:rsidRPr="002C524E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.</w:t>
                      </w:r>
                    </w:p>
                    <w:p w14:paraId="47869066" w14:textId="60D5D73A" w:rsidR="00534C97" w:rsidRPr="002C524E" w:rsidRDefault="00534C97" w:rsidP="00534C97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2C524E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-Each age level will hit from predetermined distances</w:t>
                      </w:r>
                      <w:r w:rsidR="002C524E" w:rsidRPr="002C524E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.</w:t>
                      </w:r>
                    </w:p>
                    <w:p w14:paraId="0D7426C1" w14:textId="0A063D50" w:rsidR="00534C97" w:rsidRPr="002C524E" w:rsidRDefault="00534C97" w:rsidP="00534C97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2C524E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-Derby sheets</w:t>
                      </w:r>
                      <w:r w:rsidR="00DC0301" w:rsidRPr="002C524E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&amp; all money</w:t>
                      </w:r>
                      <w:r w:rsidRPr="002C524E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due to </w:t>
                      </w:r>
                      <w:r w:rsidR="00DC0301" w:rsidRPr="002C524E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coaches </w:t>
                      </w:r>
                      <w:r w:rsidRPr="002C524E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Wednesday, May 1st</w:t>
                      </w:r>
                      <w:r w:rsidR="002C524E" w:rsidRPr="002C524E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.</w:t>
                      </w:r>
                    </w:p>
                    <w:p w14:paraId="12E42D96" w14:textId="3E7375BD" w:rsidR="00DC0301" w:rsidRDefault="00DC0301" w:rsidP="00534C97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2C524E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-Derby night check in by concession stand</w:t>
                      </w:r>
                      <w:r w:rsidR="002C524E" w:rsidRPr="002C524E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.</w:t>
                      </w:r>
                    </w:p>
                    <w:p w14:paraId="6E78AD6C" w14:textId="2EE5DC8F" w:rsidR="002C524E" w:rsidRPr="002C524E" w:rsidRDefault="002C524E" w:rsidP="00534C97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78CB44CA" w14:textId="77777777" w:rsidR="00534C97" w:rsidRPr="004D65F5" w:rsidRDefault="00534C97" w:rsidP="00534C97">
                      <w:pPr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F75F78" wp14:editId="096CFEDB">
                <wp:simplePos x="0" y="0"/>
                <wp:positionH relativeFrom="margin">
                  <wp:posOffset>-51435</wp:posOffset>
                </wp:positionH>
                <wp:positionV relativeFrom="paragraph">
                  <wp:posOffset>1398270</wp:posOffset>
                </wp:positionV>
                <wp:extent cx="7210425" cy="4857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F6BD8" w14:textId="71C32673" w:rsidR="002A46C4" w:rsidRPr="00A6209E" w:rsidRDefault="00435977" w:rsidP="00A6209E">
                            <w:pPr>
                              <w:spacing w:line="276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6209E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Players Name: </w:t>
                            </w:r>
                            <w:r w:rsidRPr="00A6209E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209E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209E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209E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209E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209E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209E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A46C4" w:rsidRPr="00A6209E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2A46C4" w:rsidRPr="00A6209E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Player Phone #: </w:t>
                            </w:r>
                            <w:r w:rsidR="002A46C4" w:rsidRPr="00A6209E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A46C4" w:rsidRPr="00A6209E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A46C4" w:rsidRPr="00A6209E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6A3DAB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19378D15" w14:textId="70F6498C" w:rsidR="00A6209E" w:rsidRPr="00A6209E" w:rsidRDefault="00435977" w:rsidP="00A6209E">
                            <w:pPr>
                              <w:spacing w:line="276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6209E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Division</w:t>
                            </w:r>
                            <w:r w:rsidR="00A6209E" w:rsidRPr="00A6209E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:  8</w:t>
                            </w:r>
                            <w:r w:rsidR="00FE5D8C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u</w:t>
                            </w:r>
                            <w:r w:rsidR="00A6209E" w:rsidRPr="00A6209E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Boy    10u Boy    12u Boy    14</w:t>
                            </w:r>
                            <w:r w:rsidR="00FE5D8C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u</w:t>
                            </w:r>
                            <w:r w:rsidR="00A6209E" w:rsidRPr="00A6209E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Boy    8u Girl    10u Girl    12u Girl    14u Girl</w:t>
                            </w:r>
                          </w:p>
                          <w:p w14:paraId="382F2099" w14:textId="56BAF615" w:rsidR="00435977" w:rsidRPr="00A6209E" w:rsidRDefault="00435977" w:rsidP="00A6209E">
                            <w:pPr>
                              <w:spacing w:line="276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75F78" id="_x0000_s1028" type="#_x0000_t202" style="position:absolute;margin-left:-4.05pt;margin-top:110.1pt;width:567.75pt;height:3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" strokecolor="white [3212]">
                <v:textbox>
                  <w:txbxContent>
                    <w:p w14:paraId="7AFF6BD8" w14:textId="71C32673" w:rsidR="002A46C4" w:rsidRPr="00A6209E" w:rsidRDefault="00435977" w:rsidP="00A6209E">
                      <w:pPr>
                        <w:spacing w:line="276" w:lineRule="auto"/>
                        <w:rPr>
                          <w:rFonts w:ascii="Bookman Old Style" w:hAnsi="Bookman Old Style"/>
                          <w:sz w:val="24"/>
                          <w:szCs w:val="24"/>
                          <w:u w:val="single"/>
                        </w:rPr>
                      </w:pPr>
                      <w:r w:rsidRPr="00A6209E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Players Name: </w:t>
                      </w:r>
                      <w:r w:rsidRPr="00A6209E">
                        <w:rPr>
                          <w:rFonts w:ascii="Bookman Old Style" w:hAnsi="Bookman Old Style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6209E">
                        <w:rPr>
                          <w:rFonts w:ascii="Bookman Old Style" w:hAnsi="Bookman Old Style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6209E">
                        <w:rPr>
                          <w:rFonts w:ascii="Bookman Old Style" w:hAnsi="Bookman Old Style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6209E">
                        <w:rPr>
                          <w:rFonts w:ascii="Bookman Old Style" w:hAnsi="Bookman Old Style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6209E">
                        <w:rPr>
                          <w:rFonts w:ascii="Bookman Old Style" w:hAnsi="Bookman Old Style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6209E">
                        <w:rPr>
                          <w:rFonts w:ascii="Bookman Old Style" w:hAnsi="Bookman Old Style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6209E">
                        <w:rPr>
                          <w:rFonts w:ascii="Bookman Old Style" w:hAnsi="Bookman Old Style"/>
                          <w:sz w:val="24"/>
                          <w:szCs w:val="24"/>
                          <w:u w:val="single"/>
                        </w:rPr>
                        <w:tab/>
                      </w:r>
                      <w:r w:rsidR="002A46C4" w:rsidRPr="00A6209E">
                        <w:rPr>
                          <w:rFonts w:ascii="Bookman Old Style" w:hAnsi="Bookman Old Style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2A46C4" w:rsidRPr="00A6209E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Player Phone #: </w:t>
                      </w:r>
                      <w:r w:rsidR="002A46C4" w:rsidRPr="00A6209E">
                        <w:rPr>
                          <w:rFonts w:ascii="Bookman Old Style" w:hAnsi="Bookman Old Style"/>
                          <w:sz w:val="24"/>
                          <w:szCs w:val="24"/>
                          <w:u w:val="single"/>
                        </w:rPr>
                        <w:tab/>
                      </w:r>
                      <w:r w:rsidR="002A46C4" w:rsidRPr="00A6209E">
                        <w:rPr>
                          <w:rFonts w:ascii="Bookman Old Style" w:hAnsi="Bookman Old Style"/>
                          <w:sz w:val="24"/>
                          <w:szCs w:val="24"/>
                          <w:u w:val="single"/>
                        </w:rPr>
                        <w:tab/>
                      </w:r>
                      <w:r w:rsidR="002A46C4" w:rsidRPr="00A6209E">
                        <w:rPr>
                          <w:rFonts w:ascii="Bookman Old Style" w:hAnsi="Bookman Old Style"/>
                          <w:sz w:val="24"/>
                          <w:szCs w:val="24"/>
                          <w:u w:val="single"/>
                        </w:rPr>
                        <w:tab/>
                      </w:r>
                      <w:r w:rsidR="006A3DAB">
                        <w:rPr>
                          <w:rFonts w:ascii="Bookman Old Style" w:hAnsi="Bookman Old Style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19378D15" w14:textId="70F6498C" w:rsidR="00A6209E" w:rsidRPr="00A6209E" w:rsidRDefault="00435977" w:rsidP="00A6209E">
                      <w:pPr>
                        <w:spacing w:line="276" w:lineRule="auto"/>
                        <w:rPr>
                          <w:rFonts w:ascii="Bookman Old Style" w:hAnsi="Bookman Old Style"/>
                          <w:sz w:val="24"/>
                          <w:szCs w:val="24"/>
                          <w:u w:val="single"/>
                        </w:rPr>
                      </w:pPr>
                      <w:r w:rsidRPr="00A6209E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Division</w:t>
                      </w:r>
                      <w:r w:rsidR="00A6209E" w:rsidRPr="00A6209E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:  8</w:t>
                      </w:r>
                      <w:r w:rsidR="00FE5D8C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u</w:t>
                      </w:r>
                      <w:r w:rsidR="00A6209E" w:rsidRPr="00A6209E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Boy    10u Boy    12u Boy    14</w:t>
                      </w:r>
                      <w:r w:rsidR="00FE5D8C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u</w:t>
                      </w:r>
                      <w:r w:rsidR="00A6209E" w:rsidRPr="00A6209E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Boy    8u Girl    10u Girl    12u Girl    14u Girl</w:t>
                      </w:r>
                    </w:p>
                    <w:p w14:paraId="382F2099" w14:textId="56BAF615" w:rsidR="00435977" w:rsidRPr="00A6209E" w:rsidRDefault="00435977" w:rsidP="00A6209E">
                      <w:pPr>
                        <w:spacing w:line="276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D7ACD6" wp14:editId="4DA72388">
                <wp:simplePos x="0" y="0"/>
                <wp:positionH relativeFrom="margin">
                  <wp:align>left</wp:align>
                </wp:positionH>
                <wp:positionV relativeFrom="paragraph">
                  <wp:posOffset>1894205</wp:posOffset>
                </wp:positionV>
                <wp:extent cx="3495675" cy="1590675"/>
                <wp:effectExtent l="0" t="0" r="28575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00E2F" w14:textId="7F77A7B7" w:rsidR="00DC0301" w:rsidRPr="002C524E" w:rsidRDefault="00DC0301" w:rsidP="00DC0301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2C524E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-Each player has the opportunity to participate by getting sponsors </w:t>
                            </w:r>
                            <w:r w:rsidR="002C524E" w:rsidRPr="002C524E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in increments of </w:t>
                            </w:r>
                            <w:r w:rsidRPr="002C524E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$10 </w:t>
                            </w:r>
                            <w:r w:rsidR="002C524E" w:rsidRPr="002C524E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per ball/hit/swing.</w:t>
                            </w:r>
                          </w:p>
                          <w:p w14:paraId="305F0A01" w14:textId="5E59B229" w:rsidR="002C524E" w:rsidRPr="002C524E" w:rsidRDefault="002C524E" w:rsidP="002C524E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2C524E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-The jackpot will be 10% of profits made and split among all homeruns hit that night.</w:t>
                            </w:r>
                          </w:p>
                          <w:p w14:paraId="3214A54A" w14:textId="4D16F64B" w:rsidR="002C524E" w:rsidRPr="002C524E" w:rsidRDefault="002C524E" w:rsidP="002C524E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2C524E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-Each homerun hit sponsor will get their share of the jackpot.</w:t>
                            </w:r>
                          </w:p>
                          <w:p w14:paraId="5C7BD901" w14:textId="6482EF99" w:rsidR="002C524E" w:rsidRPr="002C524E" w:rsidRDefault="002C524E" w:rsidP="002C524E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2C524E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-All participants can participate in Round 2.</w:t>
                            </w:r>
                          </w:p>
                          <w:p w14:paraId="0E2EC01D" w14:textId="14E30A78" w:rsidR="002C524E" w:rsidRPr="002C524E" w:rsidRDefault="002C524E" w:rsidP="002C524E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2C524E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-1</w:t>
                            </w:r>
                            <w:r w:rsidRPr="002C524E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2C524E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Place Trophy and 2</w:t>
                            </w:r>
                            <w:r w:rsidRPr="002C524E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2C524E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&amp; 3</w:t>
                            </w:r>
                            <w:r w:rsidRPr="002C524E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2C524E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Place Medals in Round 2.</w:t>
                            </w:r>
                          </w:p>
                          <w:p w14:paraId="66F7927B" w14:textId="50E50C51" w:rsidR="002C524E" w:rsidRPr="002C524E" w:rsidRDefault="002C524E" w:rsidP="00DC0301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7122BA43" w14:textId="0CF0AB78" w:rsidR="00DC0301" w:rsidRPr="002C524E" w:rsidRDefault="00DC0301" w:rsidP="00DC0301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2C524E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C507E6B" w14:textId="77777777" w:rsidR="00DC0301" w:rsidRPr="002C524E" w:rsidRDefault="00DC0301" w:rsidP="00DC0301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7ACD6" id="Text Box 6" o:spid="_x0000_s1029" type="#_x0000_t202" style="position:absolute;margin-left:0;margin-top:149.15pt;width:275.25pt;height:125.2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">
                <v:textbox>
                  <w:txbxContent>
                    <w:p w14:paraId="35D00E2F" w14:textId="7F77A7B7" w:rsidR="00DC0301" w:rsidRPr="002C524E" w:rsidRDefault="00DC0301" w:rsidP="00DC0301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2C524E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-Each player has the opportunity to participate by getting sponsors </w:t>
                      </w:r>
                      <w:r w:rsidR="002C524E" w:rsidRPr="002C524E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in increments of </w:t>
                      </w:r>
                      <w:r w:rsidRPr="002C524E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$10 </w:t>
                      </w:r>
                      <w:r w:rsidR="002C524E" w:rsidRPr="002C524E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per ball/hit/swing.</w:t>
                      </w:r>
                    </w:p>
                    <w:p w14:paraId="305F0A01" w14:textId="5E59B229" w:rsidR="002C524E" w:rsidRPr="002C524E" w:rsidRDefault="002C524E" w:rsidP="002C524E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2C524E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-The jackpot will be 10% of profits made and split among all homeruns hit that night.</w:t>
                      </w:r>
                    </w:p>
                    <w:p w14:paraId="3214A54A" w14:textId="4D16F64B" w:rsidR="002C524E" w:rsidRPr="002C524E" w:rsidRDefault="002C524E" w:rsidP="002C524E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2C524E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-Each homerun hit sponsor will get their share of the jackpot.</w:t>
                      </w:r>
                    </w:p>
                    <w:p w14:paraId="5C7BD901" w14:textId="6482EF99" w:rsidR="002C524E" w:rsidRPr="002C524E" w:rsidRDefault="002C524E" w:rsidP="002C524E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2C524E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-All participants can participate in Round 2.</w:t>
                      </w:r>
                    </w:p>
                    <w:p w14:paraId="0E2EC01D" w14:textId="14E30A78" w:rsidR="002C524E" w:rsidRPr="002C524E" w:rsidRDefault="002C524E" w:rsidP="002C524E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2C524E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-1</w:t>
                      </w:r>
                      <w:r w:rsidRPr="002C524E">
                        <w:rPr>
                          <w:rFonts w:ascii="Bookman Old Style" w:hAnsi="Bookman Old Style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2C524E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Place Trophy and 2</w:t>
                      </w:r>
                      <w:r w:rsidRPr="002C524E">
                        <w:rPr>
                          <w:rFonts w:ascii="Bookman Old Style" w:hAnsi="Bookman Old Style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2C524E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&amp; 3</w:t>
                      </w:r>
                      <w:r w:rsidRPr="002C524E">
                        <w:rPr>
                          <w:rFonts w:ascii="Bookman Old Style" w:hAnsi="Bookman Old Style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2C524E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Place Medals in Round 2.</w:t>
                      </w:r>
                    </w:p>
                    <w:p w14:paraId="66F7927B" w14:textId="50E50C51" w:rsidR="002C524E" w:rsidRPr="002C524E" w:rsidRDefault="002C524E" w:rsidP="00DC0301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7122BA43" w14:textId="0CF0AB78" w:rsidR="00DC0301" w:rsidRPr="002C524E" w:rsidRDefault="00DC0301" w:rsidP="00DC0301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2C524E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C507E6B" w14:textId="77777777" w:rsidR="00DC0301" w:rsidRPr="002C524E" w:rsidRDefault="00DC0301" w:rsidP="00DC0301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524E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D340EC" wp14:editId="43854EBD">
                <wp:simplePos x="0" y="0"/>
                <wp:positionH relativeFrom="margin">
                  <wp:posOffset>-127635</wp:posOffset>
                </wp:positionH>
                <wp:positionV relativeFrom="paragraph">
                  <wp:posOffset>3513455</wp:posOffset>
                </wp:positionV>
                <wp:extent cx="7286625" cy="55245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552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25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9"/>
                              <w:gridCol w:w="5211"/>
                              <w:gridCol w:w="2960"/>
                              <w:gridCol w:w="1600"/>
                            </w:tblGrid>
                            <w:tr w:rsidR="00DF12B0" w:rsidRPr="00DF12B0" w14:paraId="63C6BE29" w14:textId="77777777" w:rsidTr="00DC0301">
                              <w:trPr>
                                <w:trHeight w:val="746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1E837510" w14:textId="77777777" w:rsidR="00DF12B0" w:rsidRPr="00DF12B0" w:rsidRDefault="00DF12B0" w:rsidP="00DF12B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F12B0"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</w:rPr>
                                    <w:t>$10 Hits/Balls</w:t>
                                  </w:r>
                                </w:p>
                              </w:tc>
                              <w:tc>
                                <w:tcPr>
                                  <w:tcW w:w="5211" w:type="dxa"/>
                                </w:tcPr>
                                <w:p w14:paraId="342EABAC" w14:textId="77777777" w:rsidR="00DF12B0" w:rsidRPr="00DF12B0" w:rsidRDefault="00DF12B0" w:rsidP="00DF12B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F12B0"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960" w:type="dxa"/>
                                </w:tcPr>
                                <w:p w14:paraId="7D7CBC8C" w14:textId="77777777" w:rsidR="00DF12B0" w:rsidRPr="00DF12B0" w:rsidRDefault="00DF12B0" w:rsidP="00DF12B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F12B0"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</w:rPr>
                                    <w:t>Phone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</w:tcPr>
                                <w:p w14:paraId="1C869A29" w14:textId="77777777" w:rsidR="00DC0301" w:rsidRDefault="00DF12B0" w:rsidP="00DF12B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F12B0"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</w:rPr>
                                    <w:t>Home</w:t>
                                  </w:r>
                                  <w:r w:rsidR="00751EDC"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DF12B0"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</w:rPr>
                                    <w:t>un Hit</w:t>
                                  </w:r>
                                  <w:r w:rsidR="00DC0301"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355A499C" w14:textId="6D8EDB79" w:rsidR="00DF12B0" w:rsidRPr="00DF12B0" w:rsidRDefault="00DC0301" w:rsidP="00DF12B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C0301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(SLL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 xml:space="preserve"> to fill in)</w:t>
                                  </w:r>
                                </w:p>
                              </w:tc>
                            </w:tr>
                            <w:tr w:rsidR="00DF12B0" w:rsidRPr="00DF12B0" w14:paraId="07D8C0F8" w14:textId="77777777" w:rsidTr="00DC0301">
                              <w:trPr>
                                <w:trHeight w:val="383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5A7A1897" w14:textId="77777777" w:rsidR="00DF12B0" w:rsidRPr="00DF12B0" w:rsidRDefault="00DF12B0" w:rsidP="00DF12B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F12B0"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11" w:type="dxa"/>
                                </w:tcPr>
                                <w:p w14:paraId="190E2FB3" w14:textId="77777777" w:rsidR="00DF12B0" w:rsidRPr="00DF12B0" w:rsidRDefault="00DF12B0" w:rsidP="00DF12B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0" w:type="dxa"/>
                                </w:tcPr>
                                <w:p w14:paraId="5048AD82" w14:textId="77777777" w:rsidR="00DF12B0" w:rsidRPr="00DF12B0" w:rsidRDefault="00DF12B0" w:rsidP="00DF12B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0" w:type="dxa"/>
                                </w:tcPr>
                                <w:p w14:paraId="0F353902" w14:textId="77777777" w:rsidR="00DF12B0" w:rsidRPr="00DF12B0" w:rsidRDefault="00DF12B0" w:rsidP="00DF12B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F12B0" w:rsidRPr="00DF12B0" w14:paraId="0A1CEE76" w14:textId="77777777" w:rsidTr="00DC0301">
                              <w:trPr>
                                <w:trHeight w:val="36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216FA943" w14:textId="77777777" w:rsidR="00DF12B0" w:rsidRPr="00DF12B0" w:rsidRDefault="00DF12B0" w:rsidP="00DF12B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F12B0"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11" w:type="dxa"/>
                                </w:tcPr>
                                <w:p w14:paraId="53BD2789" w14:textId="77777777" w:rsidR="00DF12B0" w:rsidRPr="00DF12B0" w:rsidRDefault="00DF12B0" w:rsidP="00DF12B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0" w:type="dxa"/>
                                </w:tcPr>
                                <w:p w14:paraId="1AA29574" w14:textId="77777777" w:rsidR="00DF12B0" w:rsidRPr="00DF12B0" w:rsidRDefault="00DF12B0" w:rsidP="00DF12B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0" w:type="dxa"/>
                                </w:tcPr>
                                <w:p w14:paraId="6A4C3F15" w14:textId="77777777" w:rsidR="00DF12B0" w:rsidRPr="00DF12B0" w:rsidRDefault="00DF12B0" w:rsidP="00DF12B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F12B0" w:rsidRPr="00DF12B0" w14:paraId="15E38F35" w14:textId="77777777" w:rsidTr="00DC0301">
                              <w:trPr>
                                <w:trHeight w:val="383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12F4D294" w14:textId="77777777" w:rsidR="00DF12B0" w:rsidRPr="00DF12B0" w:rsidRDefault="00DF12B0" w:rsidP="00DF12B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F12B0"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211" w:type="dxa"/>
                                </w:tcPr>
                                <w:p w14:paraId="553F2399" w14:textId="77777777" w:rsidR="00DF12B0" w:rsidRPr="00DF12B0" w:rsidRDefault="00DF12B0" w:rsidP="00DF12B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0" w:type="dxa"/>
                                </w:tcPr>
                                <w:p w14:paraId="72458862" w14:textId="77777777" w:rsidR="00DF12B0" w:rsidRPr="00DF12B0" w:rsidRDefault="00DF12B0" w:rsidP="00DF12B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0" w:type="dxa"/>
                                </w:tcPr>
                                <w:p w14:paraId="708E15B4" w14:textId="77777777" w:rsidR="00DF12B0" w:rsidRPr="00DF12B0" w:rsidRDefault="00DF12B0" w:rsidP="00DF12B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F12B0" w:rsidRPr="00DF12B0" w14:paraId="7BD2D14F" w14:textId="77777777" w:rsidTr="00DC0301">
                              <w:trPr>
                                <w:trHeight w:val="36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55F99E9F" w14:textId="77777777" w:rsidR="00DF12B0" w:rsidRPr="00DF12B0" w:rsidRDefault="00DF12B0" w:rsidP="00DF12B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F12B0"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11" w:type="dxa"/>
                                </w:tcPr>
                                <w:p w14:paraId="644726B5" w14:textId="77777777" w:rsidR="00DF12B0" w:rsidRPr="00DF12B0" w:rsidRDefault="00DF12B0" w:rsidP="00DF12B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0" w:type="dxa"/>
                                </w:tcPr>
                                <w:p w14:paraId="18A4CBA4" w14:textId="77777777" w:rsidR="00DF12B0" w:rsidRPr="00DF12B0" w:rsidRDefault="00DF12B0" w:rsidP="00DF12B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0" w:type="dxa"/>
                                </w:tcPr>
                                <w:p w14:paraId="05251CE9" w14:textId="77777777" w:rsidR="00DF12B0" w:rsidRPr="00DF12B0" w:rsidRDefault="00DF12B0" w:rsidP="00DF12B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F12B0" w:rsidRPr="00DF12B0" w14:paraId="38F94EDF" w14:textId="77777777" w:rsidTr="00DC0301">
                              <w:trPr>
                                <w:trHeight w:val="36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61B4CC84" w14:textId="77777777" w:rsidR="00DF12B0" w:rsidRPr="00DF12B0" w:rsidRDefault="00DF12B0" w:rsidP="00DF12B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F12B0"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211" w:type="dxa"/>
                                </w:tcPr>
                                <w:p w14:paraId="7016D7DD" w14:textId="77777777" w:rsidR="00DF12B0" w:rsidRPr="00DF12B0" w:rsidRDefault="00DF12B0" w:rsidP="00DF12B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0" w:type="dxa"/>
                                </w:tcPr>
                                <w:p w14:paraId="3764396A" w14:textId="77777777" w:rsidR="00DF12B0" w:rsidRPr="00DF12B0" w:rsidRDefault="00DF12B0" w:rsidP="00DF12B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0" w:type="dxa"/>
                                </w:tcPr>
                                <w:p w14:paraId="1AFB625D" w14:textId="77777777" w:rsidR="00DF12B0" w:rsidRPr="00DF12B0" w:rsidRDefault="00DF12B0" w:rsidP="00DF12B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F12B0" w:rsidRPr="00DF12B0" w14:paraId="41804B0C" w14:textId="77777777" w:rsidTr="00DC0301">
                              <w:trPr>
                                <w:trHeight w:val="383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4F53869F" w14:textId="77777777" w:rsidR="00DF12B0" w:rsidRPr="00DF12B0" w:rsidRDefault="00DF12B0" w:rsidP="00DF12B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F12B0"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211" w:type="dxa"/>
                                </w:tcPr>
                                <w:p w14:paraId="526051C9" w14:textId="77777777" w:rsidR="00DF12B0" w:rsidRPr="00DF12B0" w:rsidRDefault="00DF12B0" w:rsidP="00DF12B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0" w:type="dxa"/>
                                </w:tcPr>
                                <w:p w14:paraId="542E658F" w14:textId="77777777" w:rsidR="00DF12B0" w:rsidRPr="00DF12B0" w:rsidRDefault="00DF12B0" w:rsidP="00DF12B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0" w:type="dxa"/>
                                </w:tcPr>
                                <w:p w14:paraId="12FAFB1D" w14:textId="77777777" w:rsidR="00DF12B0" w:rsidRPr="00DF12B0" w:rsidRDefault="00DF12B0" w:rsidP="00DF12B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F12B0" w:rsidRPr="00DF12B0" w14:paraId="7F3522A6" w14:textId="77777777" w:rsidTr="00DC0301">
                              <w:trPr>
                                <w:trHeight w:val="36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71CBD815" w14:textId="77777777" w:rsidR="00DF12B0" w:rsidRPr="00DF12B0" w:rsidRDefault="00DF12B0" w:rsidP="00DF12B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F12B0"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211" w:type="dxa"/>
                                </w:tcPr>
                                <w:p w14:paraId="342D9DD5" w14:textId="77777777" w:rsidR="00DF12B0" w:rsidRPr="00DF12B0" w:rsidRDefault="00DF12B0" w:rsidP="00DF12B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0" w:type="dxa"/>
                                </w:tcPr>
                                <w:p w14:paraId="550CC620" w14:textId="77777777" w:rsidR="00DF12B0" w:rsidRPr="00DF12B0" w:rsidRDefault="00DF12B0" w:rsidP="00DF12B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0" w:type="dxa"/>
                                </w:tcPr>
                                <w:p w14:paraId="661999FB" w14:textId="77777777" w:rsidR="00DF12B0" w:rsidRPr="00DF12B0" w:rsidRDefault="00DF12B0" w:rsidP="00DF12B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F12B0" w:rsidRPr="00DF12B0" w14:paraId="31036C4E" w14:textId="77777777" w:rsidTr="00DC0301">
                              <w:trPr>
                                <w:trHeight w:val="383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347F2CCC" w14:textId="77777777" w:rsidR="00DF12B0" w:rsidRPr="00DF12B0" w:rsidRDefault="00DF12B0" w:rsidP="00DF12B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F12B0"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211" w:type="dxa"/>
                                </w:tcPr>
                                <w:p w14:paraId="0DE65692" w14:textId="77777777" w:rsidR="00DF12B0" w:rsidRPr="00DF12B0" w:rsidRDefault="00DF12B0" w:rsidP="00DF12B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0" w:type="dxa"/>
                                </w:tcPr>
                                <w:p w14:paraId="5893C4F4" w14:textId="77777777" w:rsidR="00DF12B0" w:rsidRPr="00DF12B0" w:rsidRDefault="00DF12B0" w:rsidP="00DF12B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0" w:type="dxa"/>
                                </w:tcPr>
                                <w:p w14:paraId="37F79B09" w14:textId="77777777" w:rsidR="00DF12B0" w:rsidRPr="00DF12B0" w:rsidRDefault="00DF12B0" w:rsidP="00DF12B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F12B0" w:rsidRPr="00DF12B0" w14:paraId="6C7EBEEE" w14:textId="77777777" w:rsidTr="00DC0301">
                              <w:trPr>
                                <w:trHeight w:val="36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6B5EC37A" w14:textId="77777777" w:rsidR="00DF12B0" w:rsidRPr="00DF12B0" w:rsidRDefault="00DF12B0" w:rsidP="00DF12B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F12B0"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211" w:type="dxa"/>
                                </w:tcPr>
                                <w:p w14:paraId="2D7E02AD" w14:textId="77777777" w:rsidR="00DF12B0" w:rsidRPr="00DF12B0" w:rsidRDefault="00DF12B0" w:rsidP="00DF12B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0" w:type="dxa"/>
                                </w:tcPr>
                                <w:p w14:paraId="56397B4A" w14:textId="77777777" w:rsidR="00DF12B0" w:rsidRPr="00DF12B0" w:rsidRDefault="00DF12B0" w:rsidP="00DF12B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0" w:type="dxa"/>
                                </w:tcPr>
                                <w:p w14:paraId="763BBAEB" w14:textId="77777777" w:rsidR="00DF12B0" w:rsidRPr="00DF12B0" w:rsidRDefault="00DF12B0" w:rsidP="00DF12B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F12B0" w:rsidRPr="00DF12B0" w14:paraId="20E290F4" w14:textId="77777777" w:rsidTr="00DC0301">
                              <w:trPr>
                                <w:trHeight w:val="383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556FB083" w14:textId="77777777" w:rsidR="00DF12B0" w:rsidRPr="00DF12B0" w:rsidRDefault="00DF12B0" w:rsidP="00DF12B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F12B0"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211" w:type="dxa"/>
                                </w:tcPr>
                                <w:p w14:paraId="38D37BC4" w14:textId="77777777" w:rsidR="00DF12B0" w:rsidRPr="00DF12B0" w:rsidRDefault="00DF12B0" w:rsidP="00DF12B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0" w:type="dxa"/>
                                </w:tcPr>
                                <w:p w14:paraId="243FD071" w14:textId="77777777" w:rsidR="00DF12B0" w:rsidRPr="00DF12B0" w:rsidRDefault="00DF12B0" w:rsidP="00DF12B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0" w:type="dxa"/>
                                </w:tcPr>
                                <w:p w14:paraId="3F2C4868" w14:textId="77777777" w:rsidR="00DF12B0" w:rsidRPr="00DF12B0" w:rsidRDefault="00DF12B0" w:rsidP="00DF12B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F12B0" w:rsidRPr="00DF12B0" w14:paraId="77FFD487" w14:textId="77777777" w:rsidTr="00DC0301">
                              <w:trPr>
                                <w:trHeight w:val="36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2EDFABF2" w14:textId="77777777" w:rsidR="00DF12B0" w:rsidRPr="00DF12B0" w:rsidRDefault="00DF12B0" w:rsidP="00DF12B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F12B0"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211" w:type="dxa"/>
                                </w:tcPr>
                                <w:p w14:paraId="55D42B72" w14:textId="77777777" w:rsidR="00DF12B0" w:rsidRPr="00DF12B0" w:rsidRDefault="00DF12B0" w:rsidP="00DF12B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0" w:type="dxa"/>
                                </w:tcPr>
                                <w:p w14:paraId="479387A9" w14:textId="77777777" w:rsidR="00DF12B0" w:rsidRPr="00DF12B0" w:rsidRDefault="00DF12B0" w:rsidP="00DF12B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0" w:type="dxa"/>
                                </w:tcPr>
                                <w:p w14:paraId="01C830AB" w14:textId="77777777" w:rsidR="00DF12B0" w:rsidRPr="00DF12B0" w:rsidRDefault="00DF12B0" w:rsidP="00DF12B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F12B0" w:rsidRPr="00DF12B0" w14:paraId="75DDF4F4" w14:textId="77777777" w:rsidTr="00DC0301">
                              <w:trPr>
                                <w:trHeight w:val="383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2C893908" w14:textId="77777777" w:rsidR="00DF12B0" w:rsidRPr="00DF12B0" w:rsidRDefault="00DF12B0" w:rsidP="00DF12B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F12B0"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211" w:type="dxa"/>
                                </w:tcPr>
                                <w:p w14:paraId="275DA75F" w14:textId="77777777" w:rsidR="00DF12B0" w:rsidRPr="00DF12B0" w:rsidRDefault="00DF12B0" w:rsidP="00DF12B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0" w:type="dxa"/>
                                </w:tcPr>
                                <w:p w14:paraId="4EEABB95" w14:textId="77777777" w:rsidR="00DF12B0" w:rsidRPr="00DF12B0" w:rsidRDefault="00DF12B0" w:rsidP="00DF12B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0" w:type="dxa"/>
                                </w:tcPr>
                                <w:p w14:paraId="1E2B1554" w14:textId="77777777" w:rsidR="00DF12B0" w:rsidRPr="00DF12B0" w:rsidRDefault="00DF12B0" w:rsidP="00DF12B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F12B0" w:rsidRPr="00DF12B0" w14:paraId="4B721CE9" w14:textId="77777777" w:rsidTr="00DC0301">
                              <w:trPr>
                                <w:trHeight w:val="36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5F0B32BE" w14:textId="77777777" w:rsidR="00DF12B0" w:rsidRPr="00DF12B0" w:rsidRDefault="00DF12B0" w:rsidP="00DF12B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F12B0"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211" w:type="dxa"/>
                                </w:tcPr>
                                <w:p w14:paraId="4BA697D6" w14:textId="77777777" w:rsidR="00DF12B0" w:rsidRPr="00DF12B0" w:rsidRDefault="00DF12B0" w:rsidP="00DF12B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0" w:type="dxa"/>
                                </w:tcPr>
                                <w:p w14:paraId="511BCD66" w14:textId="77777777" w:rsidR="00DF12B0" w:rsidRPr="00DF12B0" w:rsidRDefault="00DF12B0" w:rsidP="00DF12B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0" w:type="dxa"/>
                                </w:tcPr>
                                <w:p w14:paraId="32A3A809" w14:textId="77777777" w:rsidR="00DF12B0" w:rsidRPr="00DF12B0" w:rsidRDefault="00DF12B0" w:rsidP="00DF12B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F12B0" w:rsidRPr="00DF12B0" w14:paraId="46219E48" w14:textId="77777777" w:rsidTr="00DC0301">
                              <w:trPr>
                                <w:trHeight w:val="383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73CC06F6" w14:textId="77777777" w:rsidR="00DF12B0" w:rsidRPr="00DF12B0" w:rsidRDefault="00DF12B0" w:rsidP="00DF12B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F12B0"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211" w:type="dxa"/>
                                </w:tcPr>
                                <w:p w14:paraId="7533EFEB" w14:textId="77777777" w:rsidR="00DF12B0" w:rsidRPr="00DF12B0" w:rsidRDefault="00DF12B0" w:rsidP="00DF12B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0" w:type="dxa"/>
                                </w:tcPr>
                                <w:p w14:paraId="64880195" w14:textId="77777777" w:rsidR="00DF12B0" w:rsidRPr="00DF12B0" w:rsidRDefault="00DF12B0" w:rsidP="00DF12B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0" w:type="dxa"/>
                                </w:tcPr>
                                <w:p w14:paraId="50B18AAB" w14:textId="77777777" w:rsidR="00DF12B0" w:rsidRPr="00DF12B0" w:rsidRDefault="00DF12B0" w:rsidP="00DF12B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F12B0" w:rsidRPr="00DF12B0" w14:paraId="349819FF" w14:textId="77777777" w:rsidTr="00DC0301">
                              <w:trPr>
                                <w:trHeight w:val="36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12C21A08" w14:textId="77777777" w:rsidR="00DF12B0" w:rsidRPr="00DF12B0" w:rsidRDefault="00DF12B0" w:rsidP="00DF12B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F12B0"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211" w:type="dxa"/>
                                </w:tcPr>
                                <w:p w14:paraId="3B6D71A2" w14:textId="77777777" w:rsidR="00DF12B0" w:rsidRPr="00DF12B0" w:rsidRDefault="00DF12B0" w:rsidP="00DF12B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0" w:type="dxa"/>
                                </w:tcPr>
                                <w:p w14:paraId="70AD2DB0" w14:textId="77777777" w:rsidR="00DF12B0" w:rsidRPr="00DF12B0" w:rsidRDefault="00DF12B0" w:rsidP="00DF12B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0" w:type="dxa"/>
                                </w:tcPr>
                                <w:p w14:paraId="3EBEB0F9" w14:textId="77777777" w:rsidR="00DF12B0" w:rsidRPr="00DF12B0" w:rsidRDefault="00DF12B0" w:rsidP="00DF12B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F12B0" w:rsidRPr="00DF12B0" w14:paraId="4B8B11BD" w14:textId="77777777" w:rsidTr="00DC0301">
                              <w:trPr>
                                <w:trHeight w:val="36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4A2A27CC" w14:textId="77777777" w:rsidR="00DF12B0" w:rsidRPr="00DF12B0" w:rsidRDefault="00DF12B0" w:rsidP="00DF12B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F12B0"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211" w:type="dxa"/>
                                </w:tcPr>
                                <w:p w14:paraId="4E45A6FC" w14:textId="77777777" w:rsidR="00DF12B0" w:rsidRPr="00DF12B0" w:rsidRDefault="00DF12B0" w:rsidP="00DF12B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0" w:type="dxa"/>
                                </w:tcPr>
                                <w:p w14:paraId="6123DE46" w14:textId="77777777" w:rsidR="00DF12B0" w:rsidRPr="00DF12B0" w:rsidRDefault="00DF12B0" w:rsidP="00DF12B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0" w:type="dxa"/>
                                </w:tcPr>
                                <w:p w14:paraId="3812FD45" w14:textId="77777777" w:rsidR="00DF12B0" w:rsidRPr="00DF12B0" w:rsidRDefault="00DF12B0" w:rsidP="00DF12B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F12B0" w:rsidRPr="00DF12B0" w14:paraId="244ED3FC" w14:textId="77777777" w:rsidTr="00DC0301">
                              <w:trPr>
                                <w:trHeight w:val="383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3134590D" w14:textId="77777777" w:rsidR="00DF12B0" w:rsidRPr="00DF12B0" w:rsidRDefault="00DF12B0" w:rsidP="00DF12B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F12B0"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211" w:type="dxa"/>
                                </w:tcPr>
                                <w:p w14:paraId="404915F3" w14:textId="77777777" w:rsidR="00DF12B0" w:rsidRPr="00DF12B0" w:rsidRDefault="00DF12B0" w:rsidP="00DF12B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0" w:type="dxa"/>
                                </w:tcPr>
                                <w:p w14:paraId="4EDBD707" w14:textId="77777777" w:rsidR="00DF12B0" w:rsidRPr="00DF12B0" w:rsidRDefault="00DF12B0" w:rsidP="00DF12B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0" w:type="dxa"/>
                                </w:tcPr>
                                <w:p w14:paraId="62D519E2" w14:textId="77777777" w:rsidR="00DF12B0" w:rsidRPr="00DF12B0" w:rsidRDefault="00DF12B0" w:rsidP="00DF12B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F12B0" w:rsidRPr="00DF12B0" w14:paraId="5971A736" w14:textId="77777777" w:rsidTr="00DC0301">
                              <w:trPr>
                                <w:trHeight w:val="36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7F273F10" w14:textId="77777777" w:rsidR="00DF12B0" w:rsidRPr="00DF12B0" w:rsidRDefault="00DF12B0" w:rsidP="00DF12B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F12B0"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211" w:type="dxa"/>
                                </w:tcPr>
                                <w:p w14:paraId="1FAB44D2" w14:textId="77777777" w:rsidR="00DF12B0" w:rsidRPr="00DF12B0" w:rsidRDefault="00DF12B0" w:rsidP="00DF12B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0" w:type="dxa"/>
                                </w:tcPr>
                                <w:p w14:paraId="087BF772" w14:textId="77777777" w:rsidR="00DF12B0" w:rsidRPr="00DF12B0" w:rsidRDefault="00DF12B0" w:rsidP="00DF12B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0" w:type="dxa"/>
                                </w:tcPr>
                                <w:p w14:paraId="16D08B03" w14:textId="77777777" w:rsidR="00DF12B0" w:rsidRPr="00DF12B0" w:rsidRDefault="00DF12B0" w:rsidP="00DF12B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F12B0" w:rsidRPr="00DF12B0" w14:paraId="21C6E214" w14:textId="77777777" w:rsidTr="00DC0301">
                              <w:trPr>
                                <w:trHeight w:val="383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7828BA80" w14:textId="77777777" w:rsidR="00DF12B0" w:rsidRPr="00DF12B0" w:rsidRDefault="00DF12B0" w:rsidP="00DF12B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F12B0"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211" w:type="dxa"/>
                                </w:tcPr>
                                <w:p w14:paraId="4D87B251" w14:textId="77777777" w:rsidR="00DF12B0" w:rsidRPr="00DF12B0" w:rsidRDefault="00DF12B0" w:rsidP="00DF12B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0" w:type="dxa"/>
                                </w:tcPr>
                                <w:p w14:paraId="69D0A3F7" w14:textId="77777777" w:rsidR="00DF12B0" w:rsidRPr="00DF12B0" w:rsidRDefault="00DF12B0" w:rsidP="00DF12B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0" w:type="dxa"/>
                                </w:tcPr>
                                <w:p w14:paraId="042F3312" w14:textId="77777777" w:rsidR="00DF12B0" w:rsidRPr="00DF12B0" w:rsidRDefault="00DF12B0" w:rsidP="00DF12B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F12B0" w:rsidRPr="00DF12B0" w14:paraId="0AFA295F" w14:textId="77777777" w:rsidTr="00DC0301">
                              <w:trPr>
                                <w:trHeight w:val="36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65DBD701" w14:textId="77777777" w:rsidR="00DF12B0" w:rsidRPr="00DF12B0" w:rsidRDefault="00DF12B0" w:rsidP="00DF12B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F12B0"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211" w:type="dxa"/>
                                </w:tcPr>
                                <w:p w14:paraId="3DD434FA" w14:textId="77777777" w:rsidR="00DF12B0" w:rsidRPr="00DF12B0" w:rsidRDefault="00DF12B0" w:rsidP="00DF12B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0" w:type="dxa"/>
                                </w:tcPr>
                                <w:p w14:paraId="11013F14" w14:textId="77777777" w:rsidR="00DF12B0" w:rsidRPr="00DF12B0" w:rsidRDefault="00DF12B0" w:rsidP="00DF12B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0" w:type="dxa"/>
                                </w:tcPr>
                                <w:p w14:paraId="77DD9716" w14:textId="77777777" w:rsidR="00DF12B0" w:rsidRPr="00DF12B0" w:rsidRDefault="00DF12B0" w:rsidP="00DF12B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787581" w14:textId="712DEA2E" w:rsidR="00DF12B0" w:rsidRDefault="00DF12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340EC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10.05pt;margin-top:276.65pt;width:573.75pt;height:4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" strokecolor="white [3212]">
                <v:textbox>
                  <w:txbxContent>
                    <w:tbl>
                      <w:tblPr>
                        <w:tblStyle w:val="TableGrid"/>
                        <w:tblW w:w="1125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479"/>
                        <w:gridCol w:w="5211"/>
                        <w:gridCol w:w="2960"/>
                        <w:gridCol w:w="1600"/>
                      </w:tblGrid>
                      <w:tr w:rsidR="00DF12B0" w:rsidRPr="00DF12B0" w14:paraId="63C6BE29" w14:textId="77777777" w:rsidTr="00DC0301">
                        <w:trPr>
                          <w:trHeight w:val="746"/>
                        </w:trPr>
                        <w:tc>
                          <w:tcPr>
                            <w:tcW w:w="1479" w:type="dxa"/>
                          </w:tcPr>
                          <w:p w14:paraId="1E837510" w14:textId="77777777" w:rsidR="00DF12B0" w:rsidRPr="00DF12B0" w:rsidRDefault="00DF12B0" w:rsidP="00DF12B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DF12B0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$10 Hits/Balls</w:t>
                            </w:r>
                          </w:p>
                        </w:tc>
                        <w:tc>
                          <w:tcPr>
                            <w:tcW w:w="5211" w:type="dxa"/>
                          </w:tcPr>
                          <w:p w14:paraId="342EABAC" w14:textId="77777777" w:rsidR="00DF12B0" w:rsidRPr="00DF12B0" w:rsidRDefault="00DF12B0" w:rsidP="00DF12B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DF12B0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960" w:type="dxa"/>
                          </w:tcPr>
                          <w:p w14:paraId="7D7CBC8C" w14:textId="77777777" w:rsidR="00DF12B0" w:rsidRPr="00DF12B0" w:rsidRDefault="00DF12B0" w:rsidP="00DF12B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DF12B0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Phone</w:t>
                            </w:r>
                          </w:p>
                        </w:tc>
                        <w:tc>
                          <w:tcPr>
                            <w:tcW w:w="1600" w:type="dxa"/>
                          </w:tcPr>
                          <w:p w14:paraId="1C869A29" w14:textId="77777777" w:rsidR="00DC0301" w:rsidRDefault="00DF12B0" w:rsidP="00DF12B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DF12B0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Home</w:t>
                            </w:r>
                            <w:r w:rsidR="00751EDC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DF12B0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un Hit</w:t>
                            </w:r>
                            <w:r w:rsidR="00DC030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55A499C" w14:textId="6D8EDB79" w:rsidR="00DF12B0" w:rsidRPr="00DF12B0" w:rsidRDefault="00DC0301" w:rsidP="00DF12B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DC0301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(SLL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 xml:space="preserve"> to fill in)</w:t>
                            </w:r>
                          </w:p>
                        </w:tc>
                      </w:tr>
                      <w:tr w:rsidR="00DF12B0" w:rsidRPr="00DF12B0" w14:paraId="07D8C0F8" w14:textId="77777777" w:rsidTr="00DC0301">
                        <w:trPr>
                          <w:trHeight w:val="383"/>
                        </w:trPr>
                        <w:tc>
                          <w:tcPr>
                            <w:tcW w:w="1479" w:type="dxa"/>
                          </w:tcPr>
                          <w:p w14:paraId="5A7A1897" w14:textId="77777777" w:rsidR="00DF12B0" w:rsidRPr="00DF12B0" w:rsidRDefault="00DF12B0" w:rsidP="00DF12B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DF12B0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11" w:type="dxa"/>
                          </w:tcPr>
                          <w:p w14:paraId="190E2FB3" w14:textId="77777777" w:rsidR="00DF12B0" w:rsidRPr="00DF12B0" w:rsidRDefault="00DF12B0" w:rsidP="00DF12B0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60" w:type="dxa"/>
                          </w:tcPr>
                          <w:p w14:paraId="5048AD82" w14:textId="77777777" w:rsidR="00DF12B0" w:rsidRPr="00DF12B0" w:rsidRDefault="00DF12B0" w:rsidP="00DF12B0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00" w:type="dxa"/>
                          </w:tcPr>
                          <w:p w14:paraId="0F353902" w14:textId="77777777" w:rsidR="00DF12B0" w:rsidRPr="00DF12B0" w:rsidRDefault="00DF12B0" w:rsidP="00DF12B0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F12B0" w:rsidRPr="00DF12B0" w14:paraId="0A1CEE76" w14:textId="77777777" w:rsidTr="00DC0301">
                        <w:trPr>
                          <w:trHeight w:val="362"/>
                        </w:trPr>
                        <w:tc>
                          <w:tcPr>
                            <w:tcW w:w="1479" w:type="dxa"/>
                          </w:tcPr>
                          <w:p w14:paraId="216FA943" w14:textId="77777777" w:rsidR="00DF12B0" w:rsidRPr="00DF12B0" w:rsidRDefault="00DF12B0" w:rsidP="00DF12B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DF12B0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11" w:type="dxa"/>
                          </w:tcPr>
                          <w:p w14:paraId="53BD2789" w14:textId="77777777" w:rsidR="00DF12B0" w:rsidRPr="00DF12B0" w:rsidRDefault="00DF12B0" w:rsidP="00DF12B0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60" w:type="dxa"/>
                          </w:tcPr>
                          <w:p w14:paraId="1AA29574" w14:textId="77777777" w:rsidR="00DF12B0" w:rsidRPr="00DF12B0" w:rsidRDefault="00DF12B0" w:rsidP="00DF12B0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00" w:type="dxa"/>
                          </w:tcPr>
                          <w:p w14:paraId="6A4C3F15" w14:textId="77777777" w:rsidR="00DF12B0" w:rsidRPr="00DF12B0" w:rsidRDefault="00DF12B0" w:rsidP="00DF12B0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F12B0" w:rsidRPr="00DF12B0" w14:paraId="15E38F35" w14:textId="77777777" w:rsidTr="00DC0301">
                        <w:trPr>
                          <w:trHeight w:val="383"/>
                        </w:trPr>
                        <w:tc>
                          <w:tcPr>
                            <w:tcW w:w="1479" w:type="dxa"/>
                          </w:tcPr>
                          <w:p w14:paraId="12F4D294" w14:textId="77777777" w:rsidR="00DF12B0" w:rsidRPr="00DF12B0" w:rsidRDefault="00DF12B0" w:rsidP="00DF12B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DF12B0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211" w:type="dxa"/>
                          </w:tcPr>
                          <w:p w14:paraId="553F2399" w14:textId="77777777" w:rsidR="00DF12B0" w:rsidRPr="00DF12B0" w:rsidRDefault="00DF12B0" w:rsidP="00DF12B0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60" w:type="dxa"/>
                          </w:tcPr>
                          <w:p w14:paraId="72458862" w14:textId="77777777" w:rsidR="00DF12B0" w:rsidRPr="00DF12B0" w:rsidRDefault="00DF12B0" w:rsidP="00DF12B0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00" w:type="dxa"/>
                          </w:tcPr>
                          <w:p w14:paraId="708E15B4" w14:textId="77777777" w:rsidR="00DF12B0" w:rsidRPr="00DF12B0" w:rsidRDefault="00DF12B0" w:rsidP="00DF12B0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F12B0" w:rsidRPr="00DF12B0" w14:paraId="7BD2D14F" w14:textId="77777777" w:rsidTr="00DC0301">
                        <w:trPr>
                          <w:trHeight w:val="362"/>
                        </w:trPr>
                        <w:tc>
                          <w:tcPr>
                            <w:tcW w:w="1479" w:type="dxa"/>
                          </w:tcPr>
                          <w:p w14:paraId="55F99E9F" w14:textId="77777777" w:rsidR="00DF12B0" w:rsidRPr="00DF12B0" w:rsidRDefault="00DF12B0" w:rsidP="00DF12B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DF12B0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11" w:type="dxa"/>
                          </w:tcPr>
                          <w:p w14:paraId="644726B5" w14:textId="77777777" w:rsidR="00DF12B0" w:rsidRPr="00DF12B0" w:rsidRDefault="00DF12B0" w:rsidP="00DF12B0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60" w:type="dxa"/>
                          </w:tcPr>
                          <w:p w14:paraId="18A4CBA4" w14:textId="77777777" w:rsidR="00DF12B0" w:rsidRPr="00DF12B0" w:rsidRDefault="00DF12B0" w:rsidP="00DF12B0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00" w:type="dxa"/>
                          </w:tcPr>
                          <w:p w14:paraId="05251CE9" w14:textId="77777777" w:rsidR="00DF12B0" w:rsidRPr="00DF12B0" w:rsidRDefault="00DF12B0" w:rsidP="00DF12B0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F12B0" w:rsidRPr="00DF12B0" w14:paraId="38F94EDF" w14:textId="77777777" w:rsidTr="00DC0301">
                        <w:trPr>
                          <w:trHeight w:val="362"/>
                        </w:trPr>
                        <w:tc>
                          <w:tcPr>
                            <w:tcW w:w="1479" w:type="dxa"/>
                          </w:tcPr>
                          <w:p w14:paraId="61B4CC84" w14:textId="77777777" w:rsidR="00DF12B0" w:rsidRPr="00DF12B0" w:rsidRDefault="00DF12B0" w:rsidP="00DF12B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DF12B0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211" w:type="dxa"/>
                          </w:tcPr>
                          <w:p w14:paraId="7016D7DD" w14:textId="77777777" w:rsidR="00DF12B0" w:rsidRPr="00DF12B0" w:rsidRDefault="00DF12B0" w:rsidP="00DF12B0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60" w:type="dxa"/>
                          </w:tcPr>
                          <w:p w14:paraId="3764396A" w14:textId="77777777" w:rsidR="00DF12B0" w:rsidRPr="00DF12B0" w:rsidRDefault="00DF12B0" w:rsidP="00DF12B0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00" w:type="dxa"/>
                          </w:tcPr>
                          <w:p w14:paraId="1AFB625D" w14:textId="77777777" w:rsidR="00DF12B0" w:rsidRPr="00DF12B0" w:rsidRDefault="00DF12B0" w:rsidP="00DF12B0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F12B0" w:rsidRPr="00DF12B0" w14:paraId="41804B0C" w14:textId="77777777" w:rsidTr="00DC0301">
                        <w:trPr>
                          <w:trHeight w:val="383"/>
                        </w:trPr>
                        <w:tc>
                          <w:tcPr>
                            <w:tcW w:w="1479" w:type="dxa"/>
                          </w:tcPr>
                          <w:p w14:paraId="4F53869F" w14:textId="77777777" w:rsidR="00DF12B0" w:rsidRPr="00DF12B0" w:rsidRDefault="00DF12B0" w:rsidP="00DF12B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DF12B0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211" w:type="dxa"/>
                          </w:tcPr>
                          <w:p w14:paraId="526051C9" w14:textId="77777777" w:rsidR="00DF12B0" w:rsidRPr="00DF12B0" w:rsidRDefault="00DF12B0" w:rsidP="00DF12B0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60" w:type="dxa"/>
                          </w:tcPr>
                          <w:p w14:paraId="542E658F" w14:textId="77777777" w:rsidR="00DF12B0" w:rsidRPr="00DF12B0" w:rsidRDefault="00DF12B0" w:rsidP="00DF12B0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00" w:type="dxa"/>
                          </w:tcPr>
                          <w:p w14:paraId="12FAFB1D" w14:textId="77777777" w:rsidR="00DF12B0" w:rsidRPr="00DF12B0" w:rsidRDefault="00DF12B0" w:rsidP="00DF12B0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F12B0" w:rsidRPr="00DF12B0" w14:paraId="7F3522A6" w14:textId="77777777" w:rsidTr="00DC0301">
                        <w:trPr>
                          <w:trHeight w:val="362"/>
                        </w:trPr>
                        <w:tc>
                          <w:tcPr>
                            <w:tcW w:w="1479" w:type="dxa"/>
                          </w:tcPr>
                          <w:p w14:paraId="71CBD815" w14:textId="77777777" w:rsidR="00DF12B0" w:rsidRPr="00DF12B0" w:rsidRDefault="00DF12B0" w:rsidP="00DF12B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DF12B0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211" w:type="dxa"/>
                          </w:tcPr>
                          <w:p w14:paraId="342D9DD5" w14:textId="77777777" w:rsidR="00DF12B0" w:rsidRPr="00DF12B0" w:rsidRDefault="00DF12B0" w:rsidP="00DF12B0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60" w:type="dxa"/>
                          </w:tcPr>
                          <w:p w14:paraId="550CC620" w14:textId="77777777" w:rsidR="00DF12B0" w:rsidRPr="00DF12B0" w:rsidRDefault="00DF12B0" w:rsidP="00DF12B0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00" w:type="dxa"/>
                          </w:tcPr>
                          <w:p w14:paraId="661999FB" w14:textId="77777777" w:rsidR="00DF12B0" w:rsidRPr="00DF12B0" w:rsidRDefault="00DF12B0" w:rsidP="00DF12B0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F12B0" w:rsidRPr="00DF12B0" w14:paraId="31036C4E" w14:textId="77777777" w:rsidTr="00DC0301">
                        <w:trPr>
                          <w:trHeight w:val="383"/>
                        </w:trPr>
                        <w:tc>
                          <w:tcPr>
                            <w:tcW w:w="1479" w:type="dxa"/>
                          </w:tcPr>
                          <w:p w14:paraId="347F2CCC" w14:textId="77777777" w:rsidR="00DF12B0" w:rsidRPr="00DF12B0" w:rsidRDefault="00DF12B0" w:rsidP="00DF12B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DF12B0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211" w:type="dxa"/>
                          </w:tcPr>
                          <w:p w14:paraId="0DE65692" w14:textId="77777777" w:rsidR="00DF12B0" w:rsidRPr="00DF12B0" w:rsidRDefault="00DF12B0" w:rsidP="00DF12B0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60" w:type="dxa"/>
                          </w:tcPr>
                          <w:p w14:paraId="5893C4F4" w14:textId="77777777" w:rsidR="00DF12B0" w:rsidRPr="00DF12B0" w:rsidRDefault="00DF12B0" w:rsidP="00DF12B0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00" w:type="dxa"/>
                          </w:tcPr>
                          <w:p w14:paraId="37F79B09" w14:textId="77777777" w:rsidR="00DF12B0" w:rsidRPr="00DF12B0" w:rsidRDefault="00DF12B0" w:rsidP="00DF12B0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F12B0" w:rsidRPr="00DF12B0" w14:paraId="6C7EBEEE" w14:textId="77777777" w:rsidTr="00DC0301">
                        <w:trPr>
                          <w:trHeight w:val="362"/>
                        </w:trPr>
                        <w:tc>
                          <w:tcPr>
                            <w:tcW w:w="1479" w:type="dxa"/>
                          </w:tcPr>
                          <w:p w14:paraId="6B5EC37A" w14:textId="77777777" w:rsidR="00DF12B0" w:rsidRPr="00DF12B0" w:rsidRDefault="00DF12B0" w:rsidP="00DF12B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DF12B0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211" w:type="dxa"/>
                          </w:tcPr>
                          <w:p w14:paraId="2D7E02AD" w14:textId="77777777" w:rsidR="00DF12B0" w:rsidRPr="00DF12B0" w:rsidRDefault="00DF12B0" w:rsidP="00DF12B0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60" w:type="dxa"/>
                          </w:tcPr>
                          <w:p w14:paraId="56397B4A" w14:textId="77777777" w:rsidR="00DF12B0" w:rsidRPr="00DF12B0" w:rsidRDefault="00DF12B0" w:rsidP="00DF12B0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00" w:type="dxa"/>
                          </w:tcPr>
                          <w:p w14:paraId="763BBAEB" w14:textId="77777777" w:rsidR="00DF12B0" w:rsidRPr="00DF12B0" w:rsidRDefault="00DF12B0" w:rsidP="00DF12B0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F12B0" w:rsidRPr="00DF12B0" w14:paraId="20E290F4" w14:textId="77777777" w:rsidTr="00DC0301">
                        <w:trPr>
                          <w:trHeight w:val="383"/>
                        </w:trPr>
                        <w:tc>
                          <w:tcPr>
                            <w:tcW w:w="1479" w:type="dxa"/>
                          </w:tcPr>
                          <w:p w14:paraId="556FB083" w14:textId="77777777" w:rsidR="00DF12B0" w:rsidRPr="00DF12B0" w:rsidRDefault="00DF12B0" w:rsidP="00DF12B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DF12B0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211" w:type="dxa"/>
                          </w:tcPr>
                          <w:p w14:paraId="38D37BC4" w14:textId="77777777" w:rsidR="00DF12B0" w:rsidRPr="00DF12B0" w:rsidRDefault="00DF12B0" w:rsidP="00DF12B0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60" w:type="dxa"/>
                          </w:tcPr>
                          <w:p w14:paraId="243FD071" w14:textId="77777777" w:rsidR="00DF12B0" w:rsidRPr="00DF12B0" w:rsidRDefault="00DF12B0" w:rsidP="00DF12B0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00" w:type="dxa"/>
                          </w:tcPr>
                          <w:p w14:paraId="3F2C4868" w14:textId="77777777" w:rsidR="00DF12B0" w:rsidRPr="00DF12B0" w:rsidRDefault="00DF12B0" w:rsidP="00DF12B0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F12B0" w:rsidRPr="00DF12B0" w14:paraId="77FFD487" w14:textId="77777777" w:rsidTr="00DC0301">
                        <w:trPr>
                          <w:trHeight w:val="362"/>
                        </w:trPr>
                        <w:tc>
                          <w:tcPr>
                            <w:tcW w:w="1479" w:type="dxa"/>
                          </w:tcPr>
                          <w:p w14:paraId="2EDFABF2" w14:textId="77777777" w:rsidR="00DF12B0" w:rsidRPr="00DF12B0" w:rsidRDefault="00DF12B0" w:rsidP="00DF12B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DF12B0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211" w:type="dxa"/>
                          </w:tcPr>
                          <w:p w14:paraId="55D42B72" w14:textId="77777777" w:rsidR="00DF12B0" w:rsidRPr="00DF12B0" w:rsidRDefault="00DF12B0" w:rsidP="00DF12B0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60" w:type="dxa"/>
                          </w:tcPr>
                          <w:p w14:paraId="479387A9" w14:textId="77777777" w:rsidR="00DF12B0" w:rsidRPr="00DF12B0" w:rsidRDefault="00DF12B0" w:rsidP="00DF12B0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00" w:type="dxa"/>
                          </w:tcPr>
                          <w:p w14:paraId="01C830AB" w14:textId="77777777" w:rsidR="00DF12B0" w:rsidRPr="00DF12B0" w:rsidRDefault="00DF12B0" w:rsidP="00DF12B0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F12B0" w:rsidRPr="00DF12B0" w14:paraId="75DDF4F4" w14:textId="77777777" w:rsidTr="00DC0301">
                        <w:trPr>
                          <w:trHeight w:val="383"/>
                        </w:trPr>
                        <w:tc>
                          <w:tcPr>
                            <w:tcW w:w="1479" w:type="dxa"/>
                          </w:tcPr>
                          <w:p w14:paraId="2C893908" w14:textId="77777777" w:rsidR="00DF12B0" w:rsidRPr="00DF12B0" w:rsidRDefault="00DF12B0" w:rsidP="00DF12B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DF12B0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211" w:type="dxa"/>
                          </w:tcPr>
                          <w:p w14:paraId="275DA75F" w14:textId="77777777" w:rsidR="00DF12B0" w:rsidRPr="00DF12B0" w:rsidRDefault="00DF12B0" w:rsidP="00DF12B0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60" w:type="dxa"/>
                          </w:tcPr>
                          <w:p w14:paraId="4EEABB95" w14:textId="77777777" w:rsidR="00DF12B0" w:rsidRPr="00DF12B0" w:rsidRDefault="00DF12B0" w:rsidP="00DF12B0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00" w:type="dxa"/>
                          </w:tcPr>
                          <w:p w14:paraId="1E2B1554" w14:textId="77777777" w:rsidR="00DF12B0" w:rsidRPr="00DF12B0" w:rsidRDefault="00DF12B0" w:rsidP="00DF12B0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F12B0" w:rsidRPr="00DF12B0" w14:paraId="4B721CE9" w14:textId="77777777" w:rsidTr="00DC0301">
                        <w:trPr>
                          <w:trHeight w:val="362"/>
                        </w:trPr>
                        <w:tc>
                          <w:tcPr>
                            <w:tcW w:w="1479" w:type="dxa"/>
                          </w:tcPr>
                          <w:p w14:paraId="5F0B32BE" w14:textId="77777777" w:rsidR="00DF12B0" w:rsidRPr="00DF12B0" w:rsidRDefault="00DF12B0" w:rsidP="00DF12B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DF12B0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211" w:type="dxa"/>
                          </w:tcPr>
                          <w:p w14:paraId="4BA697D6" w14:textId="77777777" w:rsidR="00DF12B0" w:rsidRPr="00DF12B0" w:rsidRDefault="00DF12B0" w:rsidP="00DF12B0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60" w:type="dxa"/>
                          </w:tcPr>
                          <w:p w14:paraId="511BCD66" w14:textId="77777777" w:rsidR="00DF12B0" w:rsidRPr="00DF12B0" w:rsidRDefault="00DF12B0" w:rsidP="00DF12B0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00" w:type="dxa"/>
                          </w:tcPr>
                          <w:p w14:paraId="32A3A809" w14:textId="77777777" w:rsidR="00DF12B0" w:rsidRPr="00DF12B0" w:rsidRDefault="00DF12B0" w:rsidP="00DF12B0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F12B0" w:rsidRPr="00DF12B0" w14:paraId="46219E48" w14:textId="77777777" w:rsidTr="00DC0301">
                        <w:trPr>
                          <w:trHeight w:val="383"/>
                        </w:trPr>
                        <w:tc>
                          <w:tcPr>
                            <w:tcW w:w="1479" w:type="dxa"/>
                          </w:tcPr>
                          <w:p w14:paraId="73CC06F6" w14:textId="77777777" w:rsidR="00DF12B0" w:rsidRPr="00DF12B0" w:rsidRDefault="00DF12B0" w:rsidP="00DF12B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DF12B0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211" w:type="dxa"/>
                          </w:tcPr>
                          <w:p w14:paraId="7533EFEB" w14:textId="77777777" w:rsidR="00DF12B0" w:rsidRPr="00DF12B0" w:rsidRDefault="00DF12B0" w:rsidP="00DF12B0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60" w:type="dxa"/>
                          </w:tcPr>
                          <w:p w14:paraId="64880195" w14:textId="77777777" w:rsidR="00DF12B0" w:rsidRPr="00DF12B0" w:rsidRDefault="00DF12B0" w:rsidP="00DF12B0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00" w:type="dxa"/>
                          </w:tcPr>
                          <w:p w14:paraId="50B18AAB" w14:textId="77777777" w:rsidR="00DF12B0" w:rsidRPr="00DF12B0" w:rsidRDefault="00DF12B0" w:rsidP="00DF12B0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F12B0" w:rsidRPr="00DF12B0" w14:paraId="349819FF" w14:textId="77777777" w:rsidTr="00DC0301">
                        <w:trPr>
                          <w:trHeight w:val="362"/>
                        </w:trPr>
                        <w:tc>
                          <w:tcPr>
                            <w:tcW w:w="1479" w:type="dxa"/>
                          </w:tcPr>
                          <w:p w14:paraId="12C21A08" w14:textId="77777777" w:rsidR="00DF12B0" w:rsidRPr="00DF12B0" w:rsidRDefault="00DF12B0" w:rsidP="00DF12B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DF12B0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211" w:type="dxa"/>
                          </w:tcPr>
                          <w:p w14:paraId="3B6D71A2" w14:textId="77777777" w:rsidR="00DF12B0" w:rsidRPr="00DF12B0" w:rsidRDefault="00DF12B0" w:rsidP="00DF12B0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60" w:type="dxa"/>
                          </w:tcPr>
                          <w:p w14:paraId="70AD2DB0" w14:textId="77777777" w:rsidR="00DF12B0" w:rsidRPr="00DF12B0" w:rsidRDefault="00DF12B0" w:rsidP="00DF12B0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00" w:type="dxa"/>
                          </w:tcPr>
                          <w:p w14:paraId="3EBEB0F9" w14:textId="77777777" w:rsidR="00DF12B0" w:rsidRPr="00DF12B0" w:rsidRDefault="00DF12B0" w:rsidP="00DF12B0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F12B0" w:rsidRPr="00DF12B0" w14:paraId="4B8B11BD" w14:textId="77777777" w:rsidTr="00DC0301">
                        <w:trPr>
                          <w:trHeight w:val="362"/>
                        </w:trPr>
                        <w:tc>
                          <w:tcPr>
                            <w:tcW w:w="1479" w:type="dxa"/>
                          </w:tcPr>
                          <w:p w14:paraId="4A2A27CC" w14:textId="77777777" w:rsidR="00DF12B0" w:rsidRPr="00DF12B0" w:rsidRDefault="00DF12B0" w:rsidP="00DF12B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DF12B0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211" w:type="dxa"/>
                          </w:tcPr>
                          <w:p w14:paraId="4E45A6FC" w14:textId="77777777" w:rsidR="00DF12B0" w:rsidRPr="00DF12B0" w:rsidRDefault="00DF12B0" w:rsidP="00DF12B0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60" w:type="dxa"/>
                          </w:tcPr>
                          <w:p w14:paraId="6123DE46" w14:textId="77777777" w:rsidR="00DF12B0" w:rsidRPr="00DF12B0" w:rsidRDefault="00DF12B0" w:rsidP="00DF12B0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00" w:type="dxa"/>
                          </w:tcPr>
                          <w:p w14:paraId="3812FD45" w14:textId="77777777" w:rsidR="00DF12B0" w:rsidRPr="00DF12B0" w:rsidRDefault="00DF12B0" w:rsidP="00DF12B0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F12B0" w:rsidRPr="00DF12B0" w14:paraId="244ED3FC" w14:textId="77777777" w:rsidTr="00DC0301">
                        <w:trPr>
                          <w:trHeight w:val="383"/>
                        </w:trPr>
                        <w:tc>
                          <w:tcPr>
                            <w:tcW w:w="1479" w:type="dxa"/>
                          </w:tcPr>
                          <w:p w14:paraId="3134590D" w14:textId="77777777" w:rsidR="00DF12B0" w:rsidRPr="00DF12B0" w:rsidRDefault="00DF12B0" w:rsidP="00DF12B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DF12B0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211" w:type="dxa"/>
                          </w:tcPr>
                          <w:p w14:paraId="404915F3" w14:textId="77777777" w:rsidR="00DF12B0" w:rsidRPr="00DF12B0" w:rsidRDefault="00DF12B0" w:rsidP="00DF12B0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60" w:type="dxa"/>
                          </w:tcPr>
                          <w:p w14:paraId="4EDBD707" w14:textId="77777777" w:rsidR="00DF12B0" w:rsidRPr="00DF12B0" w:rsidRDefault="00DF12B0" w:rsidP="00DF12B0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00" w:type="dxa"/>
                          </w:tcPr>
                          <w:p w14:paraId="62D519E2" w14:textId="77777777" w:rsidR="00DF12B0" w:rsidRPr="00DF12B0" w:rsidRDefault="00DF12B0" w:rsidP="00DF12B0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F12B0" w:rsidRPr="00DF12B0" w14:paraId="5971A736" w14:textId="77777777" w:rsidTr="00DC0301">
                        <w:trPr>
                          <w:trHeight w:val="362"/>
                        </w:trPr>
                        <w:tc>
                          <w:tcPr>
                            <w:tcW w:w="1479" w:type="dxa"/>
                          </w:tcPr>
                          <w:p w14:paraId="7F273F10" w14:textId="77777777" w:rsidR="00DF12B0" w:rsidRPr="00DF12B0" w:rsidRDefault="00DF12B0" w:rsidP="00DF12B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DF12B0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211" w:type="dxa"/>
                          </w:tcPr>
                          <w:p w14:paraId="1FAB44D2" w14:textId="77777777" w:rsidR="00DF12B0" w:rsidRPr="00DF12B0" w:rsidRDefault="00DF12B0" w:rsidP="00DF12B0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60" w:type="dxa"/>
                          </w:tcPr>
                          <w:p w14:paraId="087BF772" w14:textId="77777777" w:rsidR="00DF12B0" w:rsidRPr="00DF12B0" w:rsidRDefault="00DF12B0" w:rsidP="00DF12B0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00" w:type="dxa"/>
                          </w:tcPr>
                          <w:p w14:paraId="16D08B03" w14:textId="77777777" w:rsidR="00DF12B0" w:rsidRPr="00DF12B0" w:rsidRDefault="00DF12B0" w:rsidP="00DF12B0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F12B0" w:rsidRPr="00DF12B0" w14:paraId="21C6E214" w14:textId="77777777" w:rsidTr="00DC0301">
                        <w:trPr>
                          <w:trHeight w:val="383"/>
                        </w:trPr>
                        <w:tc>
                          <w:tcPr>
                            <w:tcW w:w="1479" w:type="dxa"/>
                          </w:tcPr>
                          <w:p w14:paraId="7828BA80" w14:textId="77777777" w:rsidR="00DF12B0" w:rsidRPr="00DF12B0" w:rsidRDefault="00DF12B0" w:rsidP="00DF12B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DF12B0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211" w:type="dxa"/>
                          </w:tcPr>
                          <w:p w14:paraId="4D87B251" w14:textId="77777777" w:rsidR="00DF12B0" w:rsidRPr="00DF12B0" w:rsidRDefault="00DF12B0" w:rsidP="00DF12B0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60" w:type="dxa"/>
                          </w:tcPr>
                          <w:p w14:paraId="69D0A3F7" w14:textId="77777777" w:rsidR="00DF12B0" w:rsidRPr="00DF12B0" w:rsidRDefault="00DF12B0" w:rsidP="00DF12B0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00" w:type="dxa"/>
                          </w:tcPr>
                          <w:p w14:paraId="042F3312" w14:textId="77777777" w:rsidR="00DF12B0" w:rsidRPr="00DF12B0" w:rsidRDefault="00DF12B0" w:rsidP="00DF12B0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F12B0" w:rsidRPr="00DF12B0" w14:paraId="0AFA295F" w14:textId="77777777" w:rsidTr="00DC0301">
                        <w:trPr>
                          <w:trHeight w:val="362"/>
                        </w:trPr>
                        <w:tc>
                          <w:tcPr>
                            <w:tcW w:w="1479" w:type="dxa"/>
                          </w:tcPr>
                          <w:p w14:paraId="65DBD701" w14:textId="77777777" w:rsidR="00DF12B0" w:rsidRPr="00DF12B0" w:rsidRDefault="00DF12B0" w:rsidP="00DF12B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DF12B0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211" w:type="dxa"/>
                          </w:tcPr>
                          <w:p w14:paraId="3DD434FA" w14:textId="77777777" w:rsidR="00DF12B0" w:rsidRPr="00DF12B0" w:rsidRDefault="00DF12B0" w:rsidP="00DF12B0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60" w:type="dxa"/>
                          </w:tcPr>
                          <w:p w14:paraId="11013F14" w14:textId="77777777" w:rsidR="00DF12B0" w:rsidRPr="00DF12B0" w:rsidRDefault="00DF12B0" w:rsidP="00DF12B0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00" w:type="dxa"/>
                          </w:tcPr>
                          <w:p w14:paraId="77DD9716" w14:textId="77777777" w:rsidR="00DF12B0" w:rsidRPr="00DF12B0" w:rsidRDefault="00DF12B0" w:rsidP="00DF12B0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2787581" w14:textId="712DEA2E" w:rsidR="00DF12B0" w:rsidRDefault="00DF12B0"/>
                  </w:txbxContent>
                </v:textbox>
                <w10:wrap type="square" anchorx="margin"/>
              </v:shape>
            </w:pict>
          </mc:Fallback>
        </mc:AlternateContent>
      </w:r>
      <w:r w:rsidR="00435977">
        <w:rPr>
          <w:noProof/>
        </w:rPr>
        <w:drawing>
          <wp:inline distT="0" distB="0" distL="0" distR="0" wp14:anchorId="788AC6F7" wp14:editId="5AC03AEC">
            <wp:extent cx="1323740" cy="133771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uejay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564" cy="1361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435977">
        <w:rPr>
          <w:noProof/>
        </w:rPr>
        <w:drawing>
          <wp:inline distT="0" distB="0" distL="0" distR="0" wp14:anchorId="22D6E7C2" wp14:editId="2985C7F5">
            <wp:extent cx="1171575" cy="1171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5E8FC" w14:textId="3AA49FF3" w:rsidR="002E4219" w:rsidRDefault="002E4219" w:rsidP="00DF12B0"/>
    <w:sectPr w:rsidR="002E4219" w:rsidSect="002C524E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6C41B8"/>
    <w:multiLevelType w:val="hybridMultilevel"/>
    <w:tmpl w:val="E87C6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219"/>
    <w:rsid w:val="00153627"/>
    <w:rsid w:val="00264595"/>
    <w:rsid w:val="002A46C4"/>
    <w:rsid w:val="002C524E"/>
    <w:rsid w:val="002E4219"/>
    <w:rsid w:val="00435977"/>
    <w:rsid w:val="004D65F5"/>
    <w:rsid w:val="00534C97"/>
    <w:rsid w:val="00645252"/>
    <w:rsid w:val="006A3DAB"/>
    <w:rsid w:val="006D3D74"/>
    <w:rsid w:val="00712EEB"/>
    <w:rsid w:val="00751EDC"/>
    <w:rsid w:val="0083569A"/>
    <w:rsid w:val="00A6209E"/>
    <w:rsid w:val="00A9204E"/>
    <w:rsid w:val="00DC0301"/>
    <w:rsid w:val="00DF12B0"/>
    <w:rsid w:val="00F705AD"/>
    <w:rsid w:val="00F77F40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A3BCA"/>
  <w15:chartTrackingRefBased/>
  <w15:docId w15:val="{B6E6F522-8272-42F9-B7A6-16C6C077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2E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F70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a.A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Eisenberger</dc:creator>
  <cp:keywords/>
  <dc:description/>
  <cp:lastModifiedBy>Kevin Shattuck</cp:lastModifiedBy>
  <cp:revision>2</cp:revision>
  <cp:lastPrinted>2019-04-20T19:06:00Z</cp:lastPrinted>
  <dcterms:created xsi:type="dcterms:W3CDTF">2019-04-22T20:54:00Z</dcterms:created>
  <dcterms:modified xsi:type="dcterms:W3CDTF">2019-04-22T20:54:00Z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